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D1" w:rsidRDefault="00AB3AD1" w:rsidP="00AB6DD0">
      <w:pPr>
        <w:pStyle w:val="ConsPlusNonformat"/>
        <w:widowControl/>
        <w:tabs>
          <w:tab w:val="left" w:pos="7980"/>
        </w:tabs>
        <w:rPr>
          <w:rFonts w:ascii="Times New Roman" w:hAnsi="Times New Roman" w:cs="Times New Roman"/>
          <w:sz w:val="24"/>
          <w:szCs w:val="24"/>
          <w:lang w:val="en-US"/>
        </w:rPr>
      </w:pPr>
      <w:r>
        <w:rPr>
          <w:rFonts w:ascii="Times New Roman" w:hAnsi="Times New Roman" w:cs="Times New Roman"/>
          <w:sz w:val="26"/>
          <w:szCs w:val="26"/>
        </w:rPr>
        <w:t xml:space="preserve">                                                            </w:t>
      </w:r>
    </w:p>
    <w:p w:rsidR="00AB6DD0" w:rsidRDefault="00AB6DD0" w:rsidP="00AB6DD0">
      <w:pPr>
        <w:pStyle w:val="ConsPlusNonformat"/>
        <w:widowControl/>
        <w:tabs>
          <w:tab w:val="left" w:pos="7980"/>
        </w:tabs>
        <w:rPr>
          <w:rFonts w:ascii="Times New Roman" w:hAnsi="Times New Roman" w:cs="Times New Roman"/>
          <w:sz w:val="24"/>
          <w:szCs w:val="24"/>
          <w:lang w:val="en-US"/>
        </w:rPr>
      </w:pPr>
      <w:r>
        <w:rPr>
          <w:rFonts w:ascii="Times New Roman" w:hAnsi="Times New Roman" w:cs="Times New Roman"/>
          <w:noProof/>
          <w:sz w:val="26"/>
          <w:szCs w:val="26"/>
        </w:rPr>
        <w:drawing>
          <wp:anchor distT="0" distB="0" distL="114300" distR="114300" simplePos="0" relativeHeight="251658240" behindDoc="1" locked="0" layoutInCell="1" allowOverlap="1" wp14:anchorId="4D99CA04" wp14:editId="1FE7D00D">
            <wp:simplePos x="0" y="0"/>
            <wp:positionH relativeFrom="column">
              <wp:posOffset>-572135</wp:posOffset>
            </wp:positionH>
            <wp:positionV relativeFrom="paragraph">
              <wp:posOffset>238125</wp:posOffset>
            </wp:positionV>
            <wp:extent cx="6638925" cy="9117965"/>
            <wp:effectExtent l="0" t="0" r="0" b="0"/>
            <wp:wrapTight wrapText="bothSides">
              <wp:wrapPolygon edited="0">
                <wp:start x="0" y="0"/>
                <wp:lineTo x="0" y="21571"/>
                <wp:lineTo x="21569" y="21571"/>
                <wp:lineTo x="2156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91179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AB6DD0" w:rsidRDefault="00AB6DD0" w:rsidP="00AB6DD0">
      <w:pPr>
        <w:pStyle w:val="ConsPlusNonformat"/>
        <w:widowControl/>
        <w:tabs>
          <w:tab w:val="left" w:pos="7980"/>
        </w:tabs>
        <w:rPr>
          <w:rFonts w:ascii="Times New Roman" w:hAnsi="Times New Roman" w:cs="Times New Roman"/>
          <w:sz w:val="24"/>
          <w:szCs w:val="24"/>
          <w:lang w:val="en-US"/>
        </w:rPr>
      </w:pPr>
    </w:p>
    <w:p w:rsidR="00AB6DD0" w:rsidRPr="00AB6DD0" w:rsidRDefault="00AB6DD0" w:rsidP="00AB6DD0">
      <w:pPr>
        <w:pStyle w:val="ConsPlusNonformat"/>
        <w:widowControl/>
        <w:tabs>
          <w:tab w:val="left" w:pos="7980"/>
        </w:tabs>
        <w:rPr>
          <w:rFonts w:ascii="Times New Roman" w:hAnsi="Times New Roman"/>
          <w:sz w:val="24"/>
          <w:szCs w:val="24"/>
          <w:u w:val="single"/>
          <w:lang w:val="en-US"/>
        </w:rPr>
      </w:pPr>
    </w:p>
    <w:p w:rsidR="00AB3AD1" w:rsidRPr="00C6233E" w:rsidRDefault="00AB3AD1" w:rsidP="00AB3AD1">
      <w:pPr>
        <w:rPr>
          <w:rFonts w:ascii="Times New Roman" w:hAnsi="Times New Roman"/>
          <w:b/>
          <w:sz w:val="24"/>
          <w:szCs w:val="24"/>
          <w:u w:val="single"/>
        </w:rPr>
      </w:pPr>
      <w:r w:rsidRPr="00C6233E">
        <w:rPr>
          <w:rFonts w:ascii="Times New Roman" w:hAnsi="Times New Roman"/>
          <w:b/>
          <w:sz w:val="24"/>
          <w:szCs w:val="24"/>
          <w:u w:val="single"/>
        </w:rPr>
        <w:t>СОГЛАСОВАН:</w:t>
      </w: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Заместитель директора департамента</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образования мэрии города Ярославля</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 xml:space="preserve">___________________ </w:t>
      </w:r>
      <w:proofErr w:type="spellStart"/>
      <w:r w:rsidRPr="00C6233E">
        <w:rPr>
          <w:rFonts w:ascii="Times New Roman" w:hAnsi="Times New Roman"/>
          <w:sz w:val="24"/>
          <w:szCs w:val="24"/>
        </w:rPr>
        <w:t>С.Д.Чурсинов</w:t>
      </w:r>
      <w:proofErr w:type="spellEnd"/>
    </w:p>
    <w:p w:rsidR="00AB3AD1" w:rsidRPr="00C6233E" w:rsidRDefault="00AB3AD1" w:rsidP="00AB3AD1">
      <w:pPr>
        <w:rPr>
          <w:rFonts w:ascii="Times New Roman" w:hAnsi="Times New Roman"/>
          <w:sz w:val="24"/>
          <w:szCs w:val="24"/>
          <w:u w:val="single"/>
        </w:rPr>
      </w:pPr>
    </w:p>
    <w:p w:rsidR="00AB3AD1" w:rsidRPr="0064311C" w:rsidRDefault="00AB3AD1" w:rsidP="00AB3AD1">
      <w:pPr>
        <w:rPr>
          <w:rFonts w:ascii="Times New Roman" w:hAnsi="Times New Roman"/>
          <w:sz w:val="24"/>
          <w:szCs w:val="24"/>
        </w:rPr>
      </w:pPr>
      <w:r w:rsidRPr="0064311C">
        <w:rPr>
          <w:rFonts w:ascii="Times New Roman" w:hAnsi="Times New Roman"/>
          <w:sz w:val="24"/>
          <w:szCs w:val="24"/>
        </w:rPr>
        <w:t>"_____  "  ___________</w:t>
      </w:r>
      <w:r>
        <w:rPr>
          <w:rFonts w:ascii="Times New Roman" w:hAnsi="Times New Roman"/>
          <w:sz w:val="24"/>
          <w:szCs w:val="24"/>
        </w:rPr>
        <w:t xml:space="preserve"> </w:t>
      </w:r>
      <w:r w:rsidR="00C30AF1">
        <w:rPr>
          <w:rFonts w:ascii="Times New Roman" w:hAnsi="Times New Roman"/>
          <w:sz w:val="24"/>
          <w:szCs w:val="24"/>
        </w:rPr>
        <w:t>2012</w:t>
      </w:r>
      <w:r w:rsidRPr="0064311C">
        <w:rPr>
          <w:rFonts w:ascii="Times New Roman" w:hAnsi="Times New Roman"/>
          <w:sz w:val="24"/>
          <w:szCs w:val="24"/>
        </w:rPr>
        <w:t xml:space="preserve"> г.</w:t>
      </w:r>
    </w:p>
    <w:p w:rsidR="00AB3AD1" w:rsidRPr="0064311C"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Заместитель директора департамента</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образования мэрии города Ярославля</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 xml:space="preserve">___________________ </w:t>
      </w:r>
      <w:proofErr w:type="spellStart"/>
      <w:r w:rsidRPr="00C6233E">
        <w:rPr>
          <w:rFonts w:ascii="Times New Roman" w:hAnsi="Times New Roman"/>
          <w:sz w:val="24"/>
          <w:szCs w:val="24"/>
        </w:rPr>
        <w:t>И.Н.Евтушенко</w:t>
      </w:r>
      <w:proofErr w:type="spellEnd"/>
    </w:p>
    <w:p w:rsidR="00AB3AD1" w:rsidRPr="00C6233E" w:rsidRDefault="00AB3AD1" w:rsidP="00AB3AD1">
      <w:pPr>
        <w:rPr>
          <w:rFonts w:ascii="Times New Roman" w:hAnsi="Times New Roman"/>
          <w:sz w:val="24"/>
          <w:szCs w:val="24"/>
        </w:rPr>
      </w:pPr>
    </w:p>
    <w:p w:rsidR="00AB3AD1" w:rsidRPr="0064311C" w:rsidRDefault="00AB3AD1" w:rsidP="00AB3AD1">
      <w:pPr>
        <w:rPr>
          <w:rFonts w:ascii="Times New Roman" w:hAnsi="Times New Roman"/>
          <w:sz w:val="24"/>
          <w:szCs w:val="24"/>
        </w:rPr>
      </w:pPr>
      <w:r w:rsidRPr="0064311C">
        <w:rPr>
          <w:rFonts w:ascii="Times New Roman" w:hAnsi="Times New Roman"/>
          <w:sz w:val="24"/>
          <w:szCs w:val="24"/>
        </w:rPr>
        <w:t>"_____  "  __</w:t>
      </w:r>
      <w:r>
        <w:rPr>
          <w:rFonts w:ascii="Times New Roman" w:hAnsi="Times New Roman"/>
          <w:sz w:val="24"/>
          <w:szCs w:val="24"/>
        </w:rPr>
        <w:t xml:space="preserve">_________ </w:t>
      </w:r>
      <w:r w:rsidR="00C30AF1">
        <w:rPr>
          <w:rFonts w:ascii="Times New Roman" w:hAnsi="Times New Roman"/>
          <w:sz w:val="24"/>
          <w:szCs w:val="24"/>
        </w:rPr>
        <w:t>2012</w:t>
      </w:r>
      <w:r w:rsidRPr="0064311C">
        <w:rPr>
          <w:rFonts w:ascii="Times New Roman" w:hAnsi="Times New Roman"/>
          <w:sz w:val="24"/>
          <w:szCs w:val="24"/>
        </w:rPr>
        <w:t xml:space="preserve"> г.</w:t>
      </w:r>
    </w:p>
    <w:p w:rsidR="00AB3AD1" w:rsidRPr="00C6233E" w:rsidRDefault="00AB3AD1" w:rsidP="00AB3AD1">
      <w:pPr>
        <w:rPr>
          <w:rFonts w:ascii="Times New Roman" w:hAnsi="Times New Roman"/>
          <w:sz w:val="24"/>
          <w:szCs w:val="24"/>
          <w:u w:val="single"/>
        </w:rPr>
      </w:pPr>
    </w:p>
    <w:p w:rsidR="00AB3AD1" w:rsidRDefault="00AB3AD1" w:rsidP="00AB3AD1">
      <w:pPr>
        <w:rPr>
          <w:rFonts w:ascii="Times New Roman" w:hAnsi="Times New Roman"/>
          <w:sz w:val="24"/>
          <w:szCs w:val="24"/>
        </w:rPr>
      </w:pPr>
      <w:r w:rsidRPr="00C6233E">
        <w:rPr>
          <w:rFonts w:ascii="Times New Roman" w:hAnsi="Times New Roman"/>
          <w:sz w:val="24"/>
          <w:szCs w:val="24"/>
        </w:rPr>
        <w:t xml:space="preserve"> </w:t>
      </w:r>
      <w:r>
        <w:rPr>
          <w:rFonts w:ascii="Times New Roman" w:hAnsi="Times New Roman"/>
          <w:sz w:val="24"/>
          <w:szCs w:val="24"/>
        </w:rPr>
        <w:t>Начальник о</w:t>
      </w:r>
      <w:r w:rsidRPr="00C6233E">
        <w:rPr>
          <w:rFonts w:ascii="Times New Roman" w:hAnsi="Times New Roman"/>
          <w:sz w:val="24"/>
          <w:szCs w:val="24"/>
        </w:rPr>
        <w:t>тдел</w:t>
      </w:r>
      <w:r>
        <w:rPr>
          <w:rFonts w:ascii="Times New Roman" w:hAnsi="Times New Roman"/>
          <w:sz w:val="24"/>
          <w:szCs w:val="24"/>
        </w:rPr>
        <w:t>а</w:t>
      </w:r>
      <w:r w:rsidRPr="00C6233E">
        <w:rPr>
          <w:rFonts w:ascii="Times New Roman" w:hAnsi="Times New Roman"/>
          <w:sz w:val="24"/>
          <w:szCs w:val="24"/>
        </w:rPr>
        <w:t xml:space="preserve"> </w:t>
      </w:r>
      <w:r>
        <w:rPr>
          <w:rFonts w:ascii="Times New Roman" w:hAnsi="Times New Roman"/>
          <w:sz w:val="24"/>
          <w:szCs w:val="24"/>
        </w:rPr>
        <w:t xml:space="preserve"> общего образования управления</w:t>
      </w:r>
    </w:p>
    <w:p w:rsidR="00AB3AD1" w:rsidRDefault="00AB3AD1" w:rsidP="00AB3AD1">
      <w:pPr>
        <w:rPr>
          <w:rFonts w:ascii="Times New Roman" w:hAnsi="Times New Roman"/>
          <w:sz w:val="24"/>
          <w:szCs w:val="24"/>
        </w:rPr>
      </w:pPr>
      <w:r>
        <w:rPr>
          <w:rFonts w:ascii="Times New Roman" w:hAnsi="Times New Roman"/>
          <w:sz w:val="24"/>
          <w:szCs w:val="24"/>
        </w:rPr>
        <w:t>развития муниципальной системы образования</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департамента образования</w:t>
      </w:r>
      <w:r>
        <w:rPr>
          <w:rFonts w:ascii="Times New Roman" w:hAnsi="Times New Roman"/>
          <w:sz w:val="24"/>
          <w:szCs w:val="24"/>
        </w:rPr>
        <w:t xml:space="preserve"> </w:t>
      </w:r>
      <w:r w:rsidRPr="00C6233E">
        <w:rPr>
          <w:rFonts w:ascii="Times New Roman" w:hAnsi="Times New Roman"/>
          <w:sz w:val="24"/>
          <w:szCs w:val="24"/>
        </w:rPr>
        <w:t>мэрии города Ярославля</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________________</w:t>
      </w:r>
      <w:r>
        <w:rPr>
          <w:rFonts w:ascii="Times New Roman" w:hAnsi="Times New Roman"/>
          <w:sz w:val="24"/>
          <w:szCs w:val="24"/>
        </w:rPr>
        <w:t>___</w:t>
      </w:r>
      <w:proofErr w:type="spellStart"/>
      <w:r>
        <w:rPr>
          <w:rFonts w:ascii="Times New Roman" w:hAnsi="Times New Roman"/>
          <w:sz w:val="24"/>
          <w:szCs w:val="24"/>
        </w:rPr>
        <w:t>Е.А.Ильина</w:t>
      </w:r>
      <w:proofErr w:type="spellEnd"/>
    </w:p>
    <w:p w:rsidR="00AB3AD1" w:rsidRDefault="00AB3AD1" w:rsidP="00AB3AD1">
      <w:pPr>
        <w:rPr>
          <w:rFonts w:ascii="Times New Roman" w:hAnsi="Times New Roman"/>
          <w:sz w:val="24"/>
          <w:szCs w:val="24"/>
        </w:rPr>
      </w:pPr>
    </w:p>
    <w:p w:rsidR="00AB3AD1" w:rsidRPr="0064311C" w:rsidRDefault="00AB3AD1" w:rsidP="00AB3AD1">
      <w:pPr>
        <w:rPr>
          <w:rFonts w:ascii="Times New Roman" w:hAnsi="Times New Roman"/>
          <w:sz w:val="24"/>
          <w:szCs w:val="24"/>
        </w:rPr>
      </w:pPr>
      <w:r w:rsidRPr="0064311C">
        <w:rPr>
          <w:rFonts w:ascii="Times New Roman" w:hAnsi="Times New Roman"/>
          <w:sz w:val="24"/>
          <w:szCs w:val="24"/>
        </w:rPr>
        <w:t>"_____  "  __</w:t>
      </w:r>
      <w:r>
        <w:rPr>
          <w:rFonts w:ascii="Times New Roman" w:hAnsi="Times New Roman"/>
          <w:sz w:val="24"/>
          <w:szCs w:val="24"/>
        </w:rPr>
        <w:t>____</w:t>
      </w:r>
      <w:r w:rsidR="00C30AF1">
        <w:rPr>
          <w:rFonts w:ascii="Times New Roman" w:hAnsi="Times New Roman"/>
          <w:sz w:val="24"/>
          <w:szCs w:val="24"/>
        </w:rPr>
        <w:t>______ 2012</w:t>
      </w:r>
      <w:r w:rsidRPr="0064311C">
        <w:rPr>
          <w:rFonts w:ascii="Times New Roman" w:hAnsi="Times New Roman"/>
          <w:sz w:val="24"/>
          <w:szCs w:val="24"/>
        </w:rPr>
        <w:t xml:space="preserve"> г.</w:t>
      </w: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rPr>
      </w:pPr>
      <w:r>
        <w:rPr>
          <w:rFonts w:ascii="Times New Roman" w:hAnsi="Times New Roman"/>
          <w:sz w:val="24"/>
          <w:szCs w:val="24"/>
        </w:rPr>
        <w:t xml:space="preserve">Начальник </w:t>
      </w:r>
      <w:r w:rsidRPr="00C6233E">
        <w:rPr>
          <w:rFonts w:ascii="Times New Roman" w:hAnsi="Times New Roman"/>
          <w:sz w:val="24"/>
          <w:szCs w:val="24"/>
        </w:rPr>
        <w:t>юридический отдел департамента образования</w:t>
      </w:r>
    </w:p>
    <w:p w:rsidR="00AB3AD1" w:rsidRPr="00C6233E" w:rsidRDefault="00AB3AD1" w:rsidP="00AB3AD1">
      <w:pPr>
        <w:rPr>
          <w:rFonts w:ascii="Times New Roman" w:hAnsi="Times New Roman"/>
          <w:sz w:val="24"/>
          <w:szCs w:val="24"/>
        </w:rPr>
      </w:pPr>
      <w:r w:rsidRPr="00C6233E">
        <w:rPr>
          <w:rFonts w:ascii="Times New Roman" w:hAnsi="Times New Roman"/>
          <w:sz w:val="24"/>
          <w:szCs w:val="24"/>
        </w:rPr>
        <w:t>мэрии города Ярославля</w:t>
      </w: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rPr>
      </w:pPr>
      <w:r>
        <w:rPr>
          <w:rFonts w:ascii="Times New Roman" w:hAnsi="Times New Roman"/>
          <w:sz w:val="24"/>
          <w:szCs w:val="24"/>
        </w:rPr>
        <w:t>____________</w:t>
      </w:r>
      <w:r w:rsidRPr="00C6233E">
        <w:rPr>
          <w:rFonts w:ascii="Times New Roman" w:hAnsi="Times New Roman"/>
          <w:sz w:val="24"/>
          <w:szCs w:val="24"/>
        </w:rPr>
        <w:t>_________</w:t>
      </w:r>
      <w:proofErr w:type="spellStart"/>
      <w:r w:rsidRPr="00C6233E">
        <w:rPr>
          <w:rFonts w:ascii="Times New Roman" w:hAnsi="Times New Roman"/>
          <w:sz w:val="24"/>
          <w:szCs w:val="24"/>
        </w:rPr>
        <w:t>М.Г.Волгина</w:t>
      </w:r>
      <w:proofErr w:type="spellEnd"/>
    </w:p>
    <w:p w:rsidR="00AB3AD1" w:rsidRPr="00C6233E" w:rsidRDefault="00AB3AD1" w:rsidP="00AB3AD1">
      <w:pPr>
        <w:rPr>
          <w:rFonts w:ascii="Times New Roman" w:hAnsi="Times New Roman"/>
          <w:sz w:val="24"/>
          <w:szCs w:val="24"/>
          <w:u w:val="single"/>
        </w:rPr>
      </w:pPr>
    </w:p>
    <w:p w:rsidR="00AB3AD1" w:rsidRPr="0064311C" w:rsidRDefault="00AB3AD1" w:rsidP="00AB3AD1">
      <w:pPr>
        <w:rPr>
          <w:rFonts w:ascii="Times New Roman" w:hAnsi="Times New Roman"/>
          <w:sz w:val="24"/>
          <w:szCs w:val="24"/>
        </w:rPr>
      </w:pPr>
      <w:r>
        <w:rPr>
          <w:rFonts w:ascii="Times New Roman" w:hAnsi="Times New Roman"/>
          <w:sz w:val="24"/>
          <w:szCs w:val="24"/>
        </w:rPr>
        <w:t>"_____  "  ____</w:t>
      </w:r>
      <w:r w:rsidR="00C30AF1">
        <w:rPr>
          <w:rFonts w:ascii="Times New Roman" w:hAnsi="Times New Roman"/>
          <w:sz w:val="24"/>
          <w:szCs w:val="24"/>
        </w:rPr>
        <w:t>________ 2012</w:t>
      </w:r>
      <w:r w:rsidRPr="0064311C">
        <w:rPr>
          <w:rFonts w:ascii="Times New Roman" w:hAnsi="Times New Roman"/>
          <w:sz w:val="24"/>
          <w:szCs w:val="24"/>
        </w:rPr>
        <w:t xml:space="preserve"> г.</w:t>
      </w:r>
    </w:p>
    <w:p w:rsidR="00AB3AD1" w:rsidRPr="00C6233E" w:rsidRDefault="00AB3AD1" w:rsidP="00AB3AD1">
      <w:pPr>
        <w:rPr>
          <w:rFonts w:ascii="Times New Roman" w:hAnsi="Times New Roman"/>
          <w:sz w:val="24"/>
          <w:szCs w:val="24"/>
          <w:u w:val="single"/>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rPr>
          <w:rFonts w:ascii="Times New Roman" w:hAnsi="Times New Roman"/>
          <w:sz w:val="24"/>
          <w:szCs w:val="24"/>
        </w:rPr>
      </w:pPr>
    </w:p>
    <w:p w:rsidR="00AB3AD1" w:rsidRDefault="00AB3AD1" w:rsidP="00AB3AD1">
      <w:pPr>
        <w:rPr>
          <w:rFonts w:ascii="Times New Roman" w:hAnsi="Times New Roman"/>
          <w:sz w:val="24"/>
          <w:szCs w:val="24"/>
        </w:rPr>
        <w:sectPr w:rsidR="00AB3AD1" w:rsidSect="00F1186F">
          <w:pgSz w:w="11906" w:h="16838"/>
          <w:pgMar w:top="1134" w:right="850" w:bottom="1134" w:left="1560" w:header="708" w:footer="708" w:gutter="0"/>
          <w:cols w:space="708"/>
          <w:docGrid w:linePitch="360"/>
        </w:sectPr>
      </w:pPr>
    </w:p>
    <w:p w:rsidR="00AB3AD1" w:rsidRPr="00C6233E" w:rsidRDefault="00AB3AD1" w:rsidP="00AB3AD1">
      <w:pPr>
        <w:pStyle w:val="1"/>
        <w:ind w:left="360" w:hanging="360"/>
        <w:rPr>
          <w:rFonts w:ascii="Times New Roman" w:hAnsi="Times New Roman"/>
          <w:sz w:val="24"/>
          <w:szCs w:val="24"/>
        </w:rPr>
      </w:pPr>
      <w:r w:rsidRPr="00C6233E">
        <w:rPr>
          <w:rFonts w:ascii="Times New Roman" w:hAnsi="Times New Roman"/>
          <w:sz w:val="24"/>
          <w:szCs w:val="24"/>
        </w:rPr>
        <w:lastRenderedPageBreak/>
        <w:t>1.ОБЩИЕ ПОЛОЖЕНИЯ</w:t>
      </w:r>
    </w:p>
    <w:p w:rsidR="00AB3AD1" w:rsidRPr="006D1FAE" w:rsidRDefault="00AB3AD1" w:rsidP="008F5116">
      <w:pPr>
        <w:pStyle w:val="ConsPlusNonformat"/>
        <w:widowControl/>
        <w:ind w:firstLine="284"/>
        <w:rPr>
          <w:rFonts w:ascii="Times New Roman" w:hAnsi="Times New Roman" w:cs="Times New Roman"/>
          <w:color w:val="000000"/>
          <w:sz w:val="24"/>
          <w:szCs w:val="24"/>
        </w:rPr>
      </w:pPr>
      <w:r w:rsidRPr="00C6233E">
        <w:rPr>
          <w:rFonts w:ascii="Times New Roman" w:hAnsi="Times New Roman" w:cs="Times New Roman"/>
          <w:sz w:val="24"/>
          <w:szCs w:val="24"/>
        </w:rPr>
        <w:t>1.1. Муниципальное  образовательное учр</w:t>
      </w:r>
      <w:r w:rsidR="008F5116">
        <w:rPr>
          <w:rFonts w:ascii="Times New Roman" w:hAnsi="Times New Roman" w:cs="Times New Roman"/>
          <w:sz w:val="24"/>
          <w:szCs w:val="24"/>
        </w:rPr>
        <w:t>еждение средняя общеобразовательная школа № 7</w:t>
      </w:r>
      <w:r w:rsidRPr="00C6233E">
        <w:rPr>
          <w:rFonts w:ascii="Times New Roman" w:hAnsi="Times New Roman" w:cs="Times New Roman"/>
          <w:sz w:val="24"/>
          <w:szCs w:val="24"/>
        </w:rPr>
        <w:t>,</w:t>
      </w:r>
      <w:r w:rsidR="008F5116">
        <w:rPr>
          <w:rFonts w:ascii="Times New Roman" w:hAnsi="Times New Roman" w:cs="Times New Roman"/>
          <w:sz w:val="24"/>
          <w:szCs w:val="24"/>
        </w:rPr>
        <w:t xml:space="preserve"> </w:t>
      </w:r>
      <w:r w:rsidRPr="00C6233E">
        <w:rPr>
          <w:rFonts w:ascii="Times New Roman" w:hAnsi="Times New Roman" w:cs="Times New Roman"/>
          <w:sz w:val="24"/>
          <w:szCs w:val="24"/>
        </w:rPr>
        <w:t xml:space="preserve">в дальнейшем именуемое «школа» </w:t>
      </w:r>
      <w:r w:rsidRPr="006D1FAE">
        <w:rPr>
          <w:rFonts w:ascii="Times New Roman" w:hAnsi="Times New Roman" w:cs="Times New Roman"/>
          <w:color w:val="000000"/>
          <w:sz w:val="24"/>
          <w:szCs w:val="24"/>
        </w:rPr>
        <w:t>или</w:t>
      </w:r>
      <w:r w:rsidRPr="006D1FAE">
        <w:rPr>
          <w:rFonts w:ascii="Times New Roman" w:hAnsi="Times New Roman" w:cs="Times New Roman"/>
          <w:i/>
          <w:color w:val="000000"/>
          <w:sz w:val="24"/>
          <w:szCs w:val="24"/>
        </w:rPr>
        <w:t xml:space="preserve"> </w:t>
      </w:r>
      <w:r w:rsidRPr="006D1FAE">
        <w:rPr>
          <w:rFonts w:ascii="Times New Roman" w:hAnsi="Times New Roman" w:cs="Times New Roman"/>
          <w:color w:val="000000"/>
          <w:sz w:val="24"/>
          <w:szCs w:val="24"/>
        </w:rPr>
        <w:t>«бюджетное учреждение», в соответствии с Гражданским кодексом Российской Федерации, Федеральным законом от 12 января 1996 года № 7-ФЗ «О некоммерческих организациях» по типу и организационно-правовой форме является бюджетным учреждением.</w:t>
      </w:r>
    </w:p>
    <w:p w:rsidR="00AB3AD1" w:rsidRPr="00C6233E" w:rsidRDefault="00AB3AD1" w:rsidP="008F5116">
      <w:pPr>
        <w:pStyle w:val="ConsPlusNonformat"/>
        <w:widowControl/>
        <w:ind w:firstLine="284"/>
        <w:rPr>
          <w:rFonts w:ascii="Times New Roman" w:hAnsi="Times New Roman" w:cs="Times New Roman"/>
          <w:sz w:val="24"/>
          <w:szCs w:val="24"/>
        </w:rPr>
      </w:pPr>
      <w:r w:rsidRPr="00C6233E">
        <w:rPr>
          <w:rFonts w:ascii="Times New Roman" w:hAnsi="Times New Roman" w:cs="Times New Roman"/>
          <w:sz w:val="24"/>
          <w:szCs w:val="24"/>
        </w:rPr>
        <w:t xml:space="preserve">1.2. Полное наименование школы: муниципальное  образовательное учреждение </w:t>
      </w:r>
      <w:r w:rsidR="008F5116">
        <w:rPr>
          <w:rFonts w:ascii="Times New Roman" w:hAnsi="Times New Roman" w:cs="Times New Roman"/>
          <w:sz w:val="24"/>
          <w:szCs w:val="24"/>
        </w:rPr>
        <w:t>средняя общеобразовательная школа № 7.</w:t>
      </w:r>
    </w:p>
    <w:p w:rsidR="00AB3AD1" w:rsidRPr="00C6233E" w:rsidRDefault="00AB3AD1" w:rsidP="00AB3AD1">
      <w:pPr>
        <w:pStyle w:val="ConsPlusNonformat"/>
        <w:widowControl/>
        <w:rPr>
          <w:rFonts w:ascii="Times New Roman" w:hAnsi="Times New Roman" w:cs="Times New Roman"/>
          <w:sz w:val="24"/>
          <w:szCs w:val="24"/>
        </w:rPr>
      </w:pPr>
      <w:r w:rsidRPr="00C6233E">
        <w:rPr>
          <w:rFonts w:ascii="Times New Roman" w:hAnsi="Times New Roman" w:cs="Times New Roman"/>
          <w:sz w:val="24"/>
          <w:szCs w:val="24"/>
        </w:rPr>
        <w:t>Сокр</w:t>
      </w:r>
      <w:r w:rsidR="008F5116">
        <w:rPr>
          <w:rFonts w:ascii="Times New Roman" w:hAnsi="Times New Roman" w:cs="Times New Roman"/>
          <w:sz w:val="24"/>
          <w:szCs w:val="24"/>
        </w:rPr>
        <w:t>ащенное наименование: МОУ средняя школа № 7</w:t>
      </w:r>
      <w:r w:rsidRPr="00C6233E">
        <w:rPr>
          <w:rFonts w:ascii="Times New Roman" w:hAnsi="Times New Roman" w:cs="Times New Roman"/>
          <w:sz w:val="24"/>
          <w:szCs w:val="24"/>
        </w:rPr>
        <w:t>.</w:t>
      </w:r>
    </w:p>
    <w:p w:rsidR="00AB3AD1" w:rsidRPr="00C6233E" w:rsidRDefault="00AB3AD1" w:rsidP="00AB3AD1">
      <w:pPr>
        <w:ind w:right="0" w:firstLine="284"/>
        <w:rPr>
          <w:rFonts w:ascii="Times New Roman" w:hAnsi="Times New Roman"/>
          <w:snapToGrid w:val="0"/>
          <w:sz w:val="24"/>
          <w:szCs w:val="24"/>
        </w:rPr>
      </w:pPr>
      <w:r w:rsidRPr="00C6233E">
        <w:rPr>
          <w:rFonts w:ascii="Times New Roman" w:hAnsi="Times New Roman"/>
          <w:snapToGrid w:val="0"/>
          <w:sz w:val="24"/>
          <w:szCs w:val="24"/>
        </w:rPr>
        <w:t>1.3.</w:t>
      </w:r>
      <w:r w:rsidRPr="00C6233E">
        <w:rPr>
          <w:rFonts w:ascii="Times New Roman" w:hAnsi="Times New Roman"/>
          <w:sz w:val="24"/>
          <w:szCs w:val="24"/>
        </w:rPr>
        <w:t xml:space="preserve"> В соответствии с Законом Российской Федерации «Об образовании» </w:t>
      </w:r>
      <w:r w:rsidRPr="00C6233E">
        <w:rPr>
          <w:rFonts w:ascii="Times New Roman" w:hAnsi="Times New Roman"/>
          <w:snapToGrid w:val="0"/>
          <w:sz w:val="24"/>
          <w:szCs w:val="24"/>
        </w:rPr>
        <w:t>школа по своему типу является об</w:t>
      </w:r>
      <w:r>
        <w:rPr>
          <w:rFonts w:ascii="Times New Roman" w:hAnsi="Times New Roman"/>
          <w:snapToGrid w:val="0"/>
          <w:sz w:val="24"/>
          <w:szCs w:val="24"/>
        </w:rPr>
        <w:t>щеоб</w:t>
      </w:r>
      <w:r w:rsidRPr="00C6233E">
        <w:rPr>
          <w:rFonts w:ascii="Times New Roman" w:hAnsi="Times New Roman"/>
          <w:snapToGrid w:val="0"/>
          <w:sz w:val="24"/>
          <w:szCs w:val="24"/>
        </w:rPr>
        <w:t>разовательным учреждением.</w:t>
      </w:r>
    </w:p>
    <w:p w:rsidR="00FD3741" w:rsidRDefault="00AB3AD1" w:rsidP="008F5116">
      <w:pPr>
        <w:spacing w:after="120"/>
        <w:ind w:right="0"/>
        <w:rPr>
          <w:rFonts w:ascii="Times New Roman" w:hAnsi="Times New Roman"/>
          <w:snapToGrid w:val="0"/>
          <w:sz w:val="24"/>
          <w:szCs w:val="24"/>
        </w:rPr>
      </w:pPr>
      <w:r w:rsidRPr="00C6233E">
        <w:rPr>
          <w:rFonts w:ascii="Times New Roman" w:hAnsi="Times New Roman"/>
          <w:snapToGrid w:val="0"/>
          <w:sz w:val="24"/>
          <w:szCs w:val="24"/>
        </w:rPr>
        <w:t>Вид</w:t>
      </w:r>
      <w:r w:rsidR="008F5116">
        <w:rPr>
          <w:rFonts w:ascii="Times New Roman" w:hAnsi="Times New Roman"/>
          <w:snapToGrid w:val="0"/>
          <w:sz w:val="24"/>
          <w:szCs w:val="24"/>
        </w:rPr>
        <w:t xml:space="preserve"> учреждения – средняя общеобразовательная школа. </w:t>
      </w:r>
    </w:p>
    <w:p w:rsidR="00AB3AD1" w:rsidRPr="006D1FAE" w:rsidRDefault="00FD3741" w:rsidP="008F5116">
      <w:pPr>
        <w:spacing w:after="120"/>
        <w:ind w:right="0"/>
        <w:rPr>
          <w:rFonts w:ascii="Times New Roman" w:hAnsi="Times New Roman"/>
          <w:color w:val="000000"/>
          <w:sz w:val="24"/>
          <w:szCs w:val="24"/>
        </w:rPr>
      </w:pPr>
      <w:r>
        <w:rPr>
          <w:rFonts w:ascii="Times New Roman" w:hAnsi="Times New Roman"/>
          <w:snapToGrid w:val="0"/>
          <w:sz w:val="24"/>
          <w:szCs w:val="24"/>
        </w:rPr>
        <w:t xml:space="preserve">1.4. Учредителем и </w:t>
      </w:r>
      <w:r w:rsidR="00AB3AD1" w:rsidRPr="006D1FAE">
        <w:rPr>
          <w:rFonts w:ascii="Times New Roman" w:hAnsi="Times New Roman"/>
          <w:color w:val="000000"/>
          <w:sz w:val="24"/>
          <w:szCs w:val="24"/>
        </w:rPr>
        <w:t>собственником имущества бюджетного учреждения  является городской округ город Ярославль.</w:t>
      </w:r>
    </w:p>
    <w:p w:rsidR="00AB3AD1" w:rsidRPr="006D1FAE" w:rsidRDefault="00AB3AD1" w:rsidP="00AB3AD1">
      <w:pPr>
        <w:pStyle w:val="ConsPlusNonformat"/>
        <w:widowControl/>
        <w:ind w:firstLine="284"/>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Функции и полномочия У</w:t>
      </w:r>
      <w:r w:rsidRPr="006D1FAE">
        <w:rPr>
          <w:rFonts w:ascii="Times New Roman" w:hAnsi="Times New Roman" w:cs="Times New Roman"/>
          <w:color w:val="000000"/>
          <w:sz w:val="24"/>
          <w:szCs w:val="24"/>
        </w:rPr>
        <w:t>чредителя школы от имени  города Ярославля осуществляют: департамент образования мэрии города Ярославля (далее - Учредитель),  мэрия города Ярославля в части принятия решений о создании, реорганизации, изменении типа и ликвидации бюджетного учреждения, его переименовании, создании и ликвидации его филиалов, открытии и закрытии его представительств, комитет по управлению муниципальным имуществом мэрии города Ярославля в части управления, использования и распоряжения муниципальным</w:t>
      </w:r>
      <w:proofErr w:type="gramEnd"/>
      <w:r w:rsidRPr="006D1FAE">
        <w:rPr>
          <w:rFonts w:ascii="Times New Roman" w:hAnsi="Times New Roman" w:cs="Times New Roman"/>
          <w:color w:val="000000"/>
          <w:sz w:val="24"/>
          <w:szCs w:val="24"/>
        </w:rPr>
        <w:t xml:space="preserve"> имуществом.</w:t>
      </w:r>
    </w:p>
    <w:p w:rsidR="00AB3AD1" w:rsidRPr="006D1FAE" w:rsidRDefault="00AB3AD1" w:rsidP="00AB3AD1">
      <w:pPr>
        <w:pStyle w:val="ConsPlusNonformat"/>
        <w:widowControl/>
        <w:ind w:firstLine="284"/>
        <w:jc w:val="both"/>
        <w:rPr>
          <w:rFonts w:ascii="Times New Roman" w:hAnsi="Times New Roman" w:cs="Times New Roman"/>
          <w:color w:val="000000"/>
          <w:sz w:val="24"/>
          <w:szCs w:val="24"/>
        </w:rPr>
      </w:pPr>
      <w:r w:rsidRPr="006D1FAE">
        <w:rPr>
          <w:rFonts w:ascii="Times New Roman" w:hAnsi="Times New Roman" w:cs="Times New Roman"/>
          <w:color w:val="000000"/>
          <w:sz w:val="24"/>
          <w:szCs w:val="24"/>
        </w:rPr>
        <w:t xml:space="preserve">1.5. Функции  и  полномочия  собственника  имущества в отношении бюджетного учреждения от имени города Ярославля осуществляет комитет по управлению муниципальным имуществом мэрии города Ярославля. </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 xml:space="preserve">1.6. Школа является юридическим  лицом, имеет печать с указанием своего полного наименования, необходимые  для осуществления своей деятельности  бланки и штампы со своим полным и сокращенным наименованием, а также может иметь фирменную символику. </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1.7. Школа имеет самостоятельный баланс, лицевые счета в департаменте финансов мэрии города Ярославля,  территориальном органе Федерального казначейства, счет в банке, открытые в установленном порядке.</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 xml:space="preserve">1.8. Школа вправе от своего имени приобретать имущественные и  личные неимущественные  права, заключать гражданско-правовые и иные договоры, </w:t>
      </w:r>
      <w:proofErr w:type="gramStart"/>
      <w:r w:rsidRPr="00C6233E">
        <w:rPr>
          <w:rFonts w:ascii="Times New Roman" w:hAnsi="Times New Roman" w:cs="Times New Roman"/>
          <w:sz w:val="24"/>
          <w:szCs w:val="24"/>
        </w:rPr>
        <w:t>нести обязанности</w:t>
      </w:r>
      <w:proofErr w:type="gramEnd"/>
      <w:r w:rsidRPr="00C6233E">
        <w:rPr>
          <w:rFonts w:ascii="Times New Roman" w:hAnsi="Times New Roman" w:cs="Times New Roman"/>
          <w:sz w:val="24"/>
          <w:szCs w:val="24"/>
        </w:rPr>
        <w:t>, выступать в качестве истца и ответчика  в суде  в соответствии  с законодательством Российской Федерации.</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1.9. Школа</w:t>
      </w:r>
      <w:r w:rsidRPr="00C6233E">
        <w:rPr>
          <w:rFonts w:ascii="Times New Roman" w:hAnsi="Times New Roman" w:cs="Times New Roman"/>
          <w:spacing w:val="2"/>
          <w:sz w:val="24"/>
          <w:szCs w:val="24"/>
        </w:rPr>
        <w:t xml:space="preserve"> отвечает по своим обязательствам всем находящимся у него на праве оперативного управления имуществом, за исключением особо ценного движимого имущества, закрепленного за ней в установленном законодательством порядке или приобретенного школой за счет выделенных Учредителем средств, а также недвижимого имущества.</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Собственник имущества школы не несет ответственности по обязательствам школы.</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Школа не отвечает по обязательствам собственника имущества школы</w:t>
      </w:r>
      <w:r>
        <w:rPr>
          <w:rFonts w:ascii="Times New Roman" w:hAnsi="Times New Roman" w:cs="Times New Roman"/>
          <w:sz w:val="24"/>
          <w:szCs w:val="24"/>
        </w:rPr>
        <w:t>.</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1.10.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1.11. Школа проходит  государственную</w:t>
      </w:r>
      <w:r w:rsidRPr="00C6233E">
        <w:rPr>
          <w:rFonts w:ascii="Times New Roman" w:hAnsi="Times New Roman"/>
          <w:b/>
          <w:sz w:val="24"/>
          <w:szCs w:val="24"/>
        </w:rPr>
        <w:t xml:space="preserve"> </w:t>
      </w:r>
      <w:r w:rsidRPr="00C6233E">
        <w:rPr>
          <w:rFonts w:ascii="Times New Roman" w:hAnsi="Times New Roman"/>
          <w:sz w:val="24"/>
          <w:szCs w:val="24"/>
        </w:rPr>
        <w:t xml:space="preserve">аккредитацию в порядке, установленном Законом РФ "Об образовании". Права школы на выдачу своим выпускникам документа государственного образца о соответствующем уровне </w:t>
      </w:r>
      <w:r w:rsidRPr="00C6233E">
        <w:rPr>
          <w:rFonts w:ascii="Times New Roman" w:hAnsi="Times New Roman"/>
          <w:sz w:val="24"/>
          <w:szCs w:val="24"/>
        </w:rPr>
        <w:lastRenderedPageBreak/>
        <w:t>образования и на пользование печатью с изображением Государственного герба Российской Федерации возникают с момента её государственной аккредитации.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1.12. В школе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1.13. Школа ведет учет военнообязанных работников своего учреждения.</w:t>
      </w:r>
    </w:p>
    <w:p w:rsidR="00AB3AD1" w:rsidRPr="00511AF2"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1.14. В своей деятельности школа руководствуется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Типовым положением об общеобразовательном учреждении, нормативными документами органов государственной власти и местного  самоуправления, государственных и муниципальных </w:t>
      </w:r>
      <w:r w:rsidRPr="00511AF2">
        <w:rPr>
          <w:rFonts w:ascii="Times New Roman" w:hAnsi="Times New Roman"/>
          <w:sz w:val="24"/>
          <w:szCs w:val="24"/>
        </w:rPr>
        <w:t>органов управления образованием, настоящим уставом.</w:t>
      </w:r>
    </w:p>
    <w:p w:rsidR="00E47B5C" w:rsidRPr="00C6233E" w:rsidRDefault="00AB3AD1" w:rsidP="00AB3AD1">
      <w:pPr>
        <w:suppressAutoHyphens/>
        <w:ind w:firstLine="284"/>
        <w:rPr>
          <w:rFonts w:ascii="Times New Roman" w:hAnsi="Times New Roman"/>
          <w:sz w:val="24"/>
          <w:szCs w:val="24"/>
        </w:rPr>
      </w:pPr>
      <w:r w:rsidRPr="00511AF2">
        <w:rPr>
          <w:rFonts w:ascii="Times New Roman" w:hAnsi="Times New Roman"/>
          <w:sz w:val="24"/>
          <w:szCs w:val="24"/>
        </w:rPr>
        <w:t xml:space="preserve">1.15. </w:t>
      </w:r>
      <w:proofErr w:type="gramStart"/>
      <w:r w:rsidRPr="00511AF2">
        <w:rPr>
          <w:rFonts w:ascii="Times New Roman" w:hAnsi="Times New Roman"/>
          <w:sz w:val="24"/>
          <w:szCs w:val="24"/>
        </w:rPr>
        <w:t xml:space="preserve">Школа несет в установленном законодательством Российской Федерации порядке ответственность за выполнение функций, отнесенных к ее компетенции, за качество общего образования и его соответствие </w:t>
      </w:r>
      <w:r w:rsidR="00E4600D">
        <w:rPr>
          <w:rFonts w:ascii="Times New Roman" w:hAnsi="Times New Roman"/>
          <w:sz w:val="24"/>
          <w:szCs w:val="24"/>
        </w:rPr>
        <w:t xml:space="preserve"> </w:t>
      </w:r>
      <w:proofErr w:type="spellStart"/>
      <w:r w:rsidR="00E4600D">
        <w:rPr>
          <w:rFonts w:ascii="Times New Roman" w:hAnsi="Times New Roman"/>
          <w:sz w:val="24"/>
          <w:szCs w:val="24"/>
        </w:rPr>
        <w:t>федерпльным</w:t>
      </w:r>
      <w:proofErr w:type="spellEnd"/>
      <w:r w:rsidR="00E4600D">
        <w:rPr>
          <w:rFonts w:ascii="Times New Roman" w:hAnsi="Times New Roman"/>
          <w:sz w:val="24"/>
          <w:szCs w:val="24"/>
        </w:rPr>
        <w:t xml:space="preserve"> </w:t>
      </w:r>
      <w:r w:rsidRPr="00511AF2">
        <w:rPr>
          <w:rFonts w:ascii="Times New Roman" w:hAnsi="Times New Roman"/>
          <w:sz w:val="24"/>
          <w:szCs w:val="24"/>
        </w:rPr>
        <w:t>государственным образовательным стандартам, за реализацию  в полном объеме образовательных программ, за адекватность применяемых</w:t>
      </w:r>
      <w:r w:rsidRPr="00C6233E">
        <w:rPr>
          <w:rFonts w:ascii="Times New Roman" w:hAnsi="Times New Roman"/>
          <w:sz w:val="24"/>
          <w:szCs w:val="24"/>
        </w:rPr>
        <w:t xml:space="preserve">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за нарушение прав и свобод обучающихся, за жизнь и</w:t>
      </w:r>
      <w:proofErr w:type="gramEnd"/>
      <w:r w:rsidRPr="00C6233E">
        <w:rPr>
          <w:rFonts w:ascii="Times New Roman" w:hAnsi="Times New Roman"/>
          <w:sz w:val="24"/>
          <w:szCs w:val="24"/>
        </w:rPr>
        <w:t xml:space="preserve"> здоровье обучающихся и работников во время образовательного процесса. </w:t>
      </w:r>
    </w:p>
    <w:p w:rsidR="00AB3AD1" w:rsidRPr="00C6233E" w:rsidRDefault="00FD3741" w:rsidP="00AB3AD1">
      <w:pPr>
        <w:pStyle w:val="ConsPlusNonformat"/>
        <w:widowControl/>
        <w:rPr>
          <w:rFonts w:ascii="Times New Roman" w:hAnsi="Times New Roman" w:cs="Times New Roman"/>
          <w:sz w:val="24"/>
          <w:szCs w:val="24"/>
        </w:rPr>
      </w:pPr>
      <w:r>
        <w:rPr>
          <w:rFonts w:ascii="Times New Roman" w:hAnsi="Times New Roman" w:cs="Times New Roman"/>
          <w:sz w:val="24"/>
          <w:szCs w:val="24"/>
        </w:rPr>
        <w:t>1.16</w:t>
      </w:r>
      <w:r w:rsidR="00AB3AD1" w:rsidRPr="009F49D1">
        <w:rPr>
          <w:rFonts w:ascii="Times New Roman" w:hAnsi="Times New Roman" w:cs="Times New Roman"/>
          <w:sz w:val="24"/>
          <w:szCs w:val="24"/>
        </w:rPr>
        <w:t>.Предмет, цели и виды деятельности.</w:t>
      </w:r>
      <w:r w:rsidR="00AB3AD1" w:rsidRPr="0070674E">
        <w:rPr>
          <w:rFonts w:ascii="Times New Roman" w:hAnsi="Times New Roman" w:cs="Times New Roman"/>
          <w:sz w:val="24"/>
          <w:szCs w:val="24"/>
        </w:rPr>
        <w:t xml:space="preserve"> </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1.</w:t>
      </w:r>
      <w:r w:rsidR="00FD3741">
        <w:rPr>
          <w:rFonts w:ascii="Times New Roman" w:hAnsi="Times New Roman"/>
          <w:sz w:val="24"/>
          <w:szCs w:val="24"/>
        </w:rPr>
        <w:t>16</w:t>
      </w:r>
      <w:r w:rsidRPr="00C6233E">
        <w:rPr>
          <w:rFonts w:ascii="Times New Roman" w:hAnsi="Times New Roman"/>
          <w:sz w:val="24"/>
          <w:szCs w:val="24"/>
        </w:rPr>
        <w:t>.1 Предметом деятельности Учреждения является выполнение работ (оказание услуг) в целях обеспечения реализации полномочий Учредителя в сфере образования в соответствии с действующим законодательством.</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1.</w:t>
      </w:r>
      <w:r w:rsidR="00FD3741">
        <w:rPr>
          <w:rFonts w:ascii="Times New Roman" w:hAnsi="Times New Roman" w:cs="Times New Roman"/>
          <w:sz w:val="24"/>
          <w:szCs w:val="24"/>
        </w:rPr>
        <w:t>16</w:t>
      </w:r>
      <w:r w:rsidRPr="00C6233E">
        <w:rPr>
          <w:rFonts w:ascii="Times New Roman" w:hAnsi="Times New Roman" w:cs="Times New Roman"/>
          <w:sz w:val="24"/>
          <w:szCs w:val="24"/>
        </w:rPr>
        <w:t xml:space="preserve">.2. </w:t>
      </w:r>
      <w:proofErr w:type="gramStart"/>
      <w:r w:rsidRPr="00C6233E">
        <w:rPr>
          <w:rFonts w:ascii="Times New Roman" w:hAnsi="Times New Roman" w:cs="Times New Roman"/>
          <w:sz w:val="24"/>
          <w:szCs w:val="24"/>
        </w:rPr>
        <w:t>Основными целями деятельности школы являются формирование общей культуры личности обучающихся на основе усвоени</w:t>
      </w:r>
      <w:r w:rsidR="00E4600D">
        <w:rPr>
          <w:rFonts w:ascii="Times New Roman" w:hAnsi="Times New Roman" w:cs="Times New Roman"/>
          <w:sz w:val="24"/>
          <w:szCs w:val="24"/>
        </w:rPr>
        <w:t>я федеральных государственных общеобразовательных стандартов</w:t>
      </w:r>
      <w:r w:rsidRPr="00C6233E">
        <w:rPr>
          <w:rFonts w:ascii="Times New Roman" w:hAnsi="Times New Roman" w:cs="Times New Roman"/>
          <w:sz w:val="24"/>
          <w:szCs w:val="24"/>
        </w:rPr>
        <w:t>,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z w:val="24"/>
          <w:szCs w:val="24"/>
        </w:rPr>
        <w:t>1.</w:t>
      </w:r>
      <w:r w:rsidR="00FD3741">
        <w:rPr>
          <w:rFonts w:ascii="Times New Roman" w:hAnsi="Times New Roman"/>
          <w:sz w:val="24"/>
          <w:szCs w:val="24"/>
        </w:rPr>
        <w:t>16</w:t>
      </w:r>
      <w:r w:rsidRPr="00C6233E">
        <w:rPr>
          <w:rFonts w:ascii="Times New Roman" w:hAnsi="Times New Roman"/>
          <w:sz w:val="24"/>
          <w:szCs w:val="24"/>
        </w:rPr>
        <w:t>.3. Для достижения поставленных целей школа осуществляет следующие основные виды деятельности:</w:t>
      </w:r>
      <w:r>
        <w:rPr>
          <w:rFonts w:ascii="Times New Roman" w:hAnsi="Times New Roman"/>
          <w:sz w:val="24"/>
          <w:szCs w:val="24"/>
        </w:rPr>
        <w:t xml:space="preserve"> </w:t>
      </w:r>
      <w:r w:rsidRPr="00C6233E">
        <w:rPr>
          <w:rFonts w:ascii="Times New Roman" w:hAnsi="Times New Roman"/>
          <w:snapToGrid w:val="0"/>
          <w:sz w:val="24"/>
          <w:szCs w:val="24"/>
        </w:rPr>
        <w:t>создание условий и реализация основных общеобразовательных программ начального общего, основного общего, среднего (полного) общего образования, в том числе для детей с ограниченными возможностями здоровья;</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napToGrid w:val="0"/>
          <w:sz w:val="24"/>
          <w:szCs w:val="24"/>
        </w:rPr>
        <w:t>-  создание  условий и реализация дополнительных общеобразовательных программ</w:t>
      </w:r>
      <w:r>
        <w:rPr>
          <w:rFonts w:ascii="Times New Roman" w:hAnsi="Times New Roman"/>
          <w:snapToGrid w:val="0"/>
          <w:sz w:val="24"/>
          <w:szCs w:val="24"/>
        </w:rPr>
        <w:t>;</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napToGrid w:val="0"/>
          <w:sz w:val="24"/>
          <w:szCs w:val="24"/>
        </w:rPr>
        <w:t>- организация отдыха детей в каникулярное время;</w:t>
      </w:r>
    </w:p>
    <w:p w:rsidR="00AB3AD1" w:rsidRPr="00C6233E" w:rsidRDefault="00AB3AD1" w:rsidP="00AB3AD1">
      <w:pPr>
        <w:ind w:firstLine="284"/>
        <w:rPr>
          <w:rFonts w:ascii="Times New Roman" w:hAnsi="Times New Roman"/>
          <w:sz w:val="24"/>
          <w:szCs w:val="24"/>
        </w:rPr>
      </w:pPr>
      <w:r w:rsidRPr="00C6233E">
        <w:rPr>
          <w:rFonts w:ascii="Times New Roman" w:hAnsi="Times New Roman"/>
          <w:snapToGrid w:val="0"/>
          <w:sz w:val="24"/>
          <w:szCs w:val="24"/>
        </w:rPr>
        <w:t xml:space="preserve">- организация и проведение мероприятий в сфере образования. </w:t>
      </w:r>
    </w:p>
    <w:p w:rsidR="00AB3AD1" w:rsidRPr="00C6233E" w:rsidRDefault="00AB3AD1" w:rsidP="00AB3AD1">
      <w:pPr>
        <w:pStyle w:val="ConsPlusNormal0"/>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1.</w:t>
      </w:r>
      <w:r w:rsidR="00861DDF">
        <w:rPr>
          <w:rFonts w:ascii="Times New Roman" w:hAnsi="Times New Roman" w:cs="Times New Roman"/>
          <w:sz w:val="24"/>
          <w:szCs w:val="24"/>
        </w:rPr>
        <w:t>16</w:t>
      </w:r>
      <w:r w:rsidRPr="00C6233E">
        <w:rPr>
          <w:rFonts w:ascii="Times New Roman" w:hAnsi="Times New Roman" w:cs="Times New Roman"/>
          <w:sz w:val="24"/>
          <w:szCs w:val="24"/>
        </w:rPr>
        <w:t>.4. Школа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указанной в настоящем уставе. Школа не вправе отказаться от выполнения муниципального задания.</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z w:val="24"/>
          <w:szCs w:val="24"/>
        </w:rPr>
        <w:t>1.</w:t>
      </w:r>
      <w:r w:rsidR="00861DDF">
        <w:rPr>
          <w:rFonts w:ascii="Times New Roman" w:hAnsi="Times New Roman"/>
          <w:sz w:val="24"/>
          <w:szCs w:val="24"/>
        </w:rPr>
        <w:t>16</w:t>
      </w:r>
      <w:r w:rsidRPr="00C6233E">
        <w:rPr>
          <w:rFonts w:ascii="Times New Roman" w:hAnsi="Times New Roman"/>
          <w:sz w:val="24"/>
          <w:szCs w:val="24"/>
        </w:rPr>
        <w:t xml:space="preserve">.5. </w:t>
      </w:r>
      <w:r w:rsidRPr="00C6233E">
        <w:rPr>
          <w:rFonts w:ascii="Times New Roman" w:hAnsi="Times New Roman"/>
          <w:snapToGrid w:val="0"/>
          <w:sz w:val="24"/>
          <w:szCs w:val="24"/>
        </w:rPr>
        <w:t>Школа вправе оказывать населению, предприятиям, учреждениям и организациям платные дополнительные образовательные услуги</w:t>
      </w:r>
      <w:r>
        <w:rPr>
          <w:rFonts w:ascii="Times New Roman" w:hAnsi="Times New Roman"/>
          <w:snapToGrid w:val="0"/>
          <w:sz w:val="24"/>
          <w:szCs w:val="24"/>
        </w:rPr>
        <w:t>,</w:t>
      </w:r>
      <w:r w:rsidRPr="00C6233E">
        <w:rPr>
          <w:rFonts w:ascii="Times New Roman" w:hAnsi="Times New Roman"/>
          <w:snapToGrid w:val="0"/>
          <w:sz w:val="24"/>
          <w:szCs w:val="24"/>
        </w:rPr>
        <w:t xml:space="preserve"> не предусмотренные соответствующими образовательными программами и федеральными государственными образовательным стандартами:</w:t>
      </w:r>
    </w:p>
    <w:p w:rsidR="00AB3AD1" w:rsidRPr="00C6233E" w:rsidRDefault="00AB3AD1" w:rsidP="00AB3AD1">
      <w:pPr>
        <w:ind w:firstLine="851"/>
        <w:rPr>
          <w:rFonts w:ascii="Times New Roman" w:hAnsi="Times New Roman"/>
          <w:snapToGrid w:val="0"/>
          <w:sz w:val="24"/>
          <w:szCs w:val="24"/>
        </w:rPr>
      </w:pPr>
      <w:r w:rsidRPr="00C6233E">
        <w:rPr>
          <w:rFonts w:ascii="Times New Roman" w:hAnsi="Times New Roman"/>
          <w:snapToGrid w:val="0"/>
          <w:sz w:val="24"/>
          <w:szCs w:val="24"/>
        </w:rPr>
        <w:t>-_____________________________________________________.</w:t>
      </w:r>
    </w:p>
    <w:p w:rsidR="00AB3AD1" w:rsidRPr="00C6233E" w:rsidRDefault="00AB3AD1" w:rsidP="00AB3AD1">
      <w:pPr>
        <w:ind w:firstLine="851"/>
        <w:rPr>
          <w:rFonts w:ascii="Times New Roman" w:hAnsi="Times New Roman"/>
          <w:snapToGrid w:val="0"/>
          <w:sz w:val="24"/>
          <w:szCs w:val="24"/>
        </w:rPr>
      </w:pPr>
      <w:r w:rsidRPr="00C6233E">
        <w:rPr>
          <w:rFonts w:ascii="Times New Roman" w:hAnsi="Times New Roman"/>
          <w:snapToGrid w:val="0"/>
          <w:sz w:val="24"/>
          <w:szCs w:val="24"/>
        </w:rPr>
        <w:lastRenderedPageBreak/>
        <w:t>-_____________________________________________________</w:t>
      </w:r>
    </w:p>
    <w:p w:rsidR="00AB3AD1" w:rsidRPr="00C6233E" w:rsidRDefault="00AB3AD1" w:rsidP="00AB3AD1">
      <w:pPr>
        <w:numPr>
          <w:ilvl w:val="0"/>
          <w:numId w:val="3"/>
        </w:numPr>
        <w:tabs>
          <w:tab w:val="left" w:pos="1276"/>
        </w:tabs>
        <w:ind w:left="0" w:right="0" w:firstLine="851"/>
        <w:rPr>
          <w:rFonts w:ascii="Times New Roman" w:hAnsi="Times New Roman"/>
          <w:snapToGrid w:val="0"/>
          <w:sz w:val="24"/>
          <w:szCs w:val="24"/>
        </w:rPr>
      </w:pPr>
      <w:r w:rsidRPr="00C6233E">
        <w:rPr>
          <w:rFonts w:ascii="Times New Roman" w:hAnsi="Times New Roman"/>
          <w:snapToGrid w:val="0"/>
          <w:sz w:val="24"/>
          <w:szCs w:val="24"/>
        </w:rPr>
        <w:t>.</w:t>
      </w:r>
    </w:p>
    <w:p w:rsidR="00AB3AD1" w:rsidRDefault="00AB3AD1" w:rsidP="00AB3AD1">
      <w:pPr>
        <w:ind w:left="57" w:firstLine="227"/>
        <w:rPr>
          <w:rFonts w:ascii="Times New Roman" w:hAnsi="Times New Roman"/>
          <w:snapToGrid w:val="0"/>
          <w:sz w:val="24"/>
          <w:szCs w:val="24"/>
        </w:rPr>
      </w:pPr>
      <w:r>
        <w:rPr>
          <w:rFonts w:ascii="Times New Roman" w:hAnsi="Times New Roman"/>
          <w:snapToGrid w:val="0"/>
          <w:sz w:val="24"/>
          <w:szCs w:val="24"/>
        </w:rPr>
        <w:t>Порядок предоставления платных образовательных услуг регламентируется договором с потребителями.</w:t>
      </w:r>
    </w:p>
    <w:p w:rsidR="00AB3AD1" w:rsidRPr="00C6233E" w:rsidRDefault="00AB3AD1" w:rsidP="00AB3AD1">
      <w:pPr>
        <w:ind w:left="57" w:firstLine="227"/>
        <w:rPr>
          <w:rFonts w:ascii="Times New Roman" w:hAnsi="Times New Roman"/>
          <w:snapToGrid w:val="0"/>
          <w:sz w:val="24"/>
          <w:szCs w:val="24"/>
        </w:rPr>
      </w:pPr>
      <w:r w:rsidRPr="00C6233E">
        <w:rPr>
          <w:rFonts w:ascii="Times New Roman" w:hAnsi="Times New Roman"/>
          <w:snapToGrid w:val="0"/>
          <w:sz w:val="24"/>
          <w:szCs w:val="24"/>
        </w:rPr>
        <w:t>Доход от указанной деятельности школы используется данным образовательным учреждением в соответствии с уставными целями.</w:t>
      </w:r>
    </w:p>
    <w:p w:rsidR="00AB3AD1" w:rsidRPr="00C6233E" w:rsidRDefault="00AB3AD1" w:rsidP="00AB3AD1">
      <w:pPr>
        <w:ind w:right="0" w:firstLine="284"/>
        <w:rPr>
          <w:rFonts w:ascii="Times New Roman" w:hAnsi="Times New Roman"/>
          <w:snapToGrid w:val="0"/>
          <w:sz w:val="24"/>
          <w:szCs w:val="24"/>
        </w:rPr>
      </w:pPr>
      <w:r w:rsidRPr="00C6233E">
        <w:rPr>
          <w:rFonts w:ascii="Times New Roman" w:hAnsi="Times New Roman"/>
          <w:snapToGrid w:val="0"/>
          <w:sz w:val="24"/>
          <w:szCs w:val="24"/>
        </w:rPr>
        <w:t>Платные образовательные услуги не могут быть оказаны вместо образовательной деятельности, финансируемой за счет средств бюджета.</w:t>
      </w:r>
    </w:p>
    <w:p w:rsidR="00AB3AD1" w:rsidRPr="00C6233E" w:rsidRDefault="00861DDF" w:rsidP="00AB3AD1">
      <w:pPr>
        <w:widowControl w:val="0"/>
        <w:shd w:val="clear" w:color="auto" w:fill="FFFFFF"/>
        <w:tabs>
          <w:tab w:val="left" w:pos="0"/>
          <w:tab w:val="left" w:pos="979"/>
        </w:tabs>
        <w:ind w:firstLine="284"/>
        <w:rPr>
          <w:rFonts w:ascii="Times New Roman" w:hAnsi="Times New Roman"/>
          <w:sz w:val="24"/>
          <w:szCs w:val="24"/>
        </w:rPr>
      </w:pPr>
      <w:r>
        <w:rPr>
          <w:rFonts w:ascii="Times New Roman" w:hAnsi="Times New Roman"/>
          <w:snapToGrid w:val="0"/>
          <w:sz w:val="24"/>
          <w:szCs w:val="24"/>
        </w:rPr>
        <w:t>1.16</w:t>
      </w:r>
      <w:r w:rsidR="00AB3AD1" w:rsidRPr="00C6233E">
        <w:rPr>
          <w:rFonts w:ascii="Times New Roman" w:hAnsi="Times New Roman"/>
          <w:snapToGrid w:val="0"/>
          <w:sz w:val="24"/>
          <w:szCs w:val="24"/>
        </w:rPr>
        <w:t xml:space="preserve">.6.. </w:t>
      </w:r>
      <w:r w:rsidR="00AB3AD1" w:rsidRPr="00C6233E">
        <w:rPr>
          <w:rFonts w:ascii="Times New Roman" w:hAnsi="Times New Roman"/>
          <w:sz w:val="24"/>
          <w:szCs w:val="24"/>
        </w:rPr>
        <w:t>При осуществлении приносящей доход деятельности школа руководствуется законодательством Российской Федерации, Ярославской области и нормативными правовыми актами города Ярославля.</w:t>
      </w:r>
    </w:p>
    <w:p w:rsidR="00AB3AD1" w:rsidRPr="00C6233E" w:rsidRDefault="00861DDF" w:rsidP="00AB3AD1">
      <w:pPr>
        <w:ind w:firstLine="284"/>
        <w:rPr>
          <w:rFonts w:ascii="Times New Roman" w:hAnsi="Times New Roman"/>
          <w:snapToGrid w:val="0"/>
          <w:sz w:val="24"/>
          <w:szCs w:val="24"/>
        </w:rPr>
      </w:pPr>
      <w:r>
        <w:rPr>
          <w:rFonts w:ascii="Times New Roman" w:hAnsi="Times New Roman"/>
          <w:sz w:val="24"/>
          <w:szCs w:val="24"/>
        </w:rPr>
        <w:t>1.16</w:t>
      </w:r>
      <w:r w:rsidR="00AB3AD1" w:rsidRPr="00C6233E">
        <w:rPr>
          <w:rFonts w:ascii="Times New Roman" w:hAnsi="Times New Roman"/>
          <w:sz w:val="24"/>
          <w:szCs w:val="24"/>
        </w:rPr>
        <w:t>.7. Школа вправе сдавать имущество в аренду в установленном порядке.</w:t>
      </w:r>
    </w:p>
    <w:p w:rsidR="00AB3AD1" w:rsidRPr="00C6233E" w:rsidRDefault="00861DDF" w:rsidP="00AB3AD1">
      <w:pPr>
        <w:ind w:firstLine="284"/>
        <w:rPr>
          <w:rFonts w:ascii="Times New Roman" w:hAnsi="Times New Roman"/>
          <w:snapToGrid w:val="0"/>
          <w:sz w:val="24"/>
          <w:szCs w:val="24"/>
        </w:rPr>
      </w:pPr>
      <w:r>
        <w:rPr>
          <w:rFonts w:ascii="Times New Roman" w:hAnsi="Times New Roman"/>
          <w:sz w:val="24"/>
          <w:szCs w:val="24"/>
        </w:rPr>
        <w:t>1.16</w:t>
      </w:r>
      <w:r w:rsidR="00AB3AD1" w:rsidRPr="00C6233E">
        <w:rPr>
          <w:rFonts w:ascii="Times New Roman" w:hAnsi="Times New Roman"/>
          <w:sz w:val="24"/>
          <w:szCs w:val="24"/>
        </w:rPr>
        <w:t xml:space="preserve">.8. Школа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школе. </w:t>
      </w:r>
    </w:p>
    <w:p w:rsidR="00AB3AD1" w:rsidRPr="00C6233E" w:rsidRDefault="00AB3AD1" w:rsidP="00AB3AD1">
      <w:pPr>
        <w:widowControl w:val="0"/>
        <w:tabs>
          <w:tab w:val="left" w:pos="0"/>
        </w:tabs>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Школа </w:t>
      </w:r>
      <w:r w:rsidRPr="00C6233E">
        <w:rPr>
          <w:rFonts w:ascii="Times New Roman" w:hAnsi="Times New Roman"/>
          <w:sz w:val="24"/>
          <w:szCs w:val="24"/>
        </w:rPr>
        <w:t>вправе осуществлять предусмотренную уставом деятельность, подлежащую лицензированию, на основании  лицензии, свидетельства о государственной аккредитации и иных разрешительных документов, выданных  школе, до окончания срока действия таких документов. При этом не требуется переоформления документов, подтверждающих наличие лицензий, и переоформления иных разрешительных документов.</w:t>
      </w:r>
    </w:p>
    <w:p w:rsidR="00AB3AD1" w:rsidRPr="00C6233E" w:rsidRDefault="00861DDF" w:rsidP="00AB3AD1">
      <w:pPr>
        <w:ind w:firstLine="284"/>
        <w:rPr>
          <w:rFonts w:ascii="Times New Roman" w:hAnsi="Times New Roman"/>
          <w:snapToGrid w:val="0"/>
          <w:sz w:val="24"/>
          <w:szCs w:val="24"/>
        </w:rPr>
      </w:pPr>
      <w:r>
        <w:rPr>
          <w:rFonts w:ascii="Times New Roman" w:hAnsi="Times New Roman"/>
          <w:snapToGrid w:val="0"/>
          <w:sz w:val="24"/>
          <w:szCs w:val="24"/>
        </w:rPr>
        <w:t>1.16</w:t>
      </w:r>
      <w:r w:rsidR="00AB3AD1" w:rsidRPr="00C6233E">
        <w:rPr>
          <w:rFonts w:ascii="Times New Roman" w:hAnsi="Times New Roman"/>
          <w:snapToGrid w:val="0"/>
          <w:sz w:val="24"/>
          <w:szCs w:val="24"/>
        </w:rPr>
        <w:t>.9. Школа не вправе осуществлять виды деятельности, не предусмотренные настоящим уставом.</w:t>
      </w:r>
    </w:p>
    <w:p w:rsidR="00AB3AD1" w:rsidRPr="00C6233E" w:rsidRDefault="00861DDF" w:rsidP="00AB3AD1">
      <w:pPr>
        <w:ind w:firstLine="284"/>
        <w:rPr>
          <w:rFonts w:ascii="Times New Roman" w:hAnsi="Times New Roman"/>
          <w:bCs/>
          <w:sz w:val="24"/>
          <w:szCs w:val="24"/>
        </w:rPr>
      </w:pPr>
      <w:r>
        <w:rPr>
          <w:rFonts w:ascii="Times New Roman" w:hAnsi="Times New Roman"/>
          <w:snapToGrid w:val="0"/>
          <w:sz w:val="24"/>
          <w:szCs w:val="24"/>
        </w:rPr>
        <w:t>1.17</w:t>
      </w:r>
      <w:r w:rsidR="00AB3AD1" w:rsidRPr="00C6233E">
        <w:rPr>
          <w:rFonts w:ascii="Times New Roman" w:hAnsi="Times New Roman"/>
          <w:snapToGrid w:val="0"/>
          <w:sz w:val="24"/>
          <w:szCs w:val="24"/>
        </w:rPr>
        <w:t xml:space="preserve">. Школа  </w:t>
      </w:r>
      <w:r w:rsidR="00AB3AD1" w:rsidRPr="00C6233E">
        <w:rPr>
          <w:rFonts w:ascii="Times New Roman" w:hAnsi="Times New Roman"/>
          <w:bCs/>
          <w:sz w:val="24"/>
          <w:szCs w:val="24"/>
        </w:rPr>
        <w:t xml:space="preserve">создаёт  условия и контролирует    организацию питания  и  медицинского обслуживания </w:t>
      </w:r>
      <w:proofErr w:type="gramStart"/>
      <w:r w:rsidR="00AB3AD1" w:rsidRPr="00C6233E">
        <w:rPr>
          <w:rFonts w:ascii="Times New Roman" w:hAnsi="Times New Roman"/>
          <w:bCs/>
          <w:sz w:val="24"/>
          <w:szCs w:val="24"/>
        </w:rPr>
        <w:t>обучающихся</w:t>
      </w:r>
      <w:proofErr w:type="gramEnd"/>
      <w:r w:rsidR="00AB3AD1" w:rsidRPr="00C6233E">
        <w:rPr>
          <w:rFonts w:ascii="Times New Roman" w:hAnsi="Times New Roman"/>
          <w:bCs/>
          <w:sz w:val="24"/>
          <w:szCs w:val="24"/>
        </w:rPr>
        <w:t>.</w:t>
      </w:r>
    </w:p>
    <w:p w:rsidR="00AB3AD1" w:rsidRPr="00C6233E" w:rsidRDefault="00861DDF" w:rsidP="00AB3AD1">
      <w:pPr>
        <w:pStyle w:val="ConsPlusNonformat"/>
        <w:widowControl/>
        <w:ind w:firstLine="284"/>
        <w:rPr>
          <w:rFonts w:ascii="Times New Roman" w:hAnsi="Times New Roman" w:cs="Times New Roman"/>
          <w:sz w:val="24"/>
          <w:szCs w:val="24"/>
        </w:rPr>
      </w:pPr>
      <w:r>
        <w:rPr>
          <w:rFonts w:ascii="Times New Roman" w:hAnsi="Times New Roman" w:cs="Times New Roman"/>
          <w:sz w:val="24"/>
          <w:szCs w:val="24"/>
        </w:rPr>
        <w:t>1.18</w:t>
      </w:r>
      <w:r w:rsidR="00AB3AD1" w:rsidRPr="00C6233E">
        <w:rPr>
          <w:rFonts w:ascii="Times New Roman" w:hAnsi="Times New Roman" w:cs="Times New Roman"/>
          <w:sz w:val="24"/>
          <w:szCs w:val="24"/>
        </w:rPr>
        <w:t xml:space="preserve">. Место нахождения </w:t>
      </w:r>
      <w:r>
        <w:rPr>
          <w:rFonts w:ascii="Times New Roman" w:hAnsi="Times New Roman" w:cs="Times New Roman"/>
          <w:sz w:val="24"/>
          <w:szCs w:val="24"/>
        </w:rPr>
        <w:t xml:space="preserve">школы: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рославль</w:t>
      </w:r>
      <w:proofErr w:type="spellEnd"/>
      <w:r>
        <w:rPr>
          <w:rFonts w:ascii="Times New Roman" w:hAnsi="Times New Roman" w:cs="Times New Roman"/>
          <w:sz w:val="24"/>
          <w:szCs w:val="24"/>
        </w:rPr>
        <w:t>, ул. Победы, д</w:t>
      </w:r>
      <w:r w:rsidR="006B5962">
        <w:rPr>
          <w:rFonts w:ascii="Times New Roman" w:hAnsi="Times New Roman" w:cs="Times New Roman"/>
          <w:sz w:val="24"/>
          <w:szCs w:val="24"/>
        </w:rPr>
        <w:t>ом</w:t>
      </w:r>
      <w:r>
        <w:rPr>
          <w:rFonts w:ascii="Times New Roman" w:hAnsi="Times New Roman" w:cs="Times New Roman"/>
          <w:sz w:val="24"/>
          <w:szCs w:val="24"/>
        </w:rPr>
        <w:t xml:space="preserve"> 46</w:t>
      </w:r>
    </w:p>
    <w:p w:rsidR="00AB3AD1" w:rsidRPr="00C6233E" w:rsidRDefault="00AB3AD1" w:rsidP="00AB3AD1">
      <w:pPr>
        <w:pStyle w:val="ConsPlusNonformat"/>
        <w:widowControl/>
        <w:rPr>
          <w:rFonts w:ascii="Times New Roman" w:hAnsi="Times New Roman" w:cs="Times New Roman"/>
          <w:sz w:val="24"/>
          <w:szCs w:val="24"/>
        </w:rPr>
      </w:pPr>
      <w:r w:rsidRPr="00C6233E">
        <w:rPr>
          <w:rFonts w:ascii="Times New Roman" w:hAnsi="Times New Roman" w:cs="Times New Roman"/>
          <w:sz w:val="24"/>
          <w:szCs w:val="24"/>
        </w:rPr>
        <w:t xml:space="preserve">Почтовый адрес школы: </w:t>
      </w:r>
    </w:p>
    <w:p w:rsidR="00AB3AD1" w:rsidRDefault="00861DDF" w:rsidP="00AB3AD1">
      <w:pPr>
        <w:rPr>
          <w:rFonts w:ascii="Times New Roman" w:hAnsi="Times New Roman"/>
          <w:sz w:val="24"/>
          <w:szCs w:val="24"/>
        </w:rPr>
      </w:pPr>
      <w:r>
        <w:rPr>
          <w:rFonts w:ascii="Times New Roman" w:hAnsi="Times New Roman"/>
          <w:sz w:val="24"/>
          <w:szCs w:val="24"/>
        </w:rPr>
        <w:t>ул. Победы, дом 46, г. Ярославль, Ярославская область, 150014</w:t>
      </w:r>
    </w:p>
    <w:p w:rsidR="00AB3AD1" w:rsidRPr="00C6233E" w:rsidRDefault="00AB3AD1" w:rsidP="00AB3AD1">
      <w:pPr>
        <w:pStyle w:val="ConsPlusNonformat"/>
        <w:widowControl/>
        <w:rPr>
          <w:rFonts w:ascii="Times New Roman" w:hAnsi="Times New Roman" w:cs="Times New Roman"/>
          <w:sz w:val="24"/>
          <w:szCs w:val="24"/>
        </w:rPr>
      </w:pPr>
    </w:p>
    <w:p w:rsidR="00AB3AD1" w:rsidRPr="00C6233E" w:rsidRDefault="00AB3AD1" w:rsidP="00AB3AD1">
      <w:pPr>
        <w:rPr>
          <w:rFonts w:ascii="Times New Roman" w:hAnsi="Times New Roman"/>
          <w:sz w:val="24"/>
          <w:szCs w:val="24"/>
        </w:rPr>
      </w:pPr>
    </w:p>
    <w:p w:rsidR="00AB3AD1" w:rsidRPr="00C6233E" w:rsidRDefault="00AB3AD1" w:rsidP="00AB3AD1">
      <w:pPr>
        <w:pStyle w:val="1"/>
        <w:rPr>
          <w:rFonts w:ascii="Times New Roman" w:hAnsi="Times New Roman"/>
          <w:sz w:val="24"/>
          <w:szCs w:val="24"/>
        </w:rPr>
      </w:pPr>
      <w:r w:rsidRPr="00C6233E">
        <w:rPr>
          <w:rFonts w:ascii="Times New Roman" w:hAnsi="Times New Roman"/>
          <w:sz w:val="24"/>
          <w:szCs w:val="24"/>
        </w:rPr>
        <w:t>2. ЦЕЛИ ОБРАЗОВАТЕЛЬНОГО ПРОЦЕССА, ТИПЫ И ВИДЫ РЕАЛИЗУЕМЫХ   ОБРАЗОВАТЕЛЬНЫХ ПРОГРАММ</w:t>
      </w:r>
    </w:p>
    <w:p w:rsidR="00AB3AD1" w:rsidRPr="00C6233E" w:rsidRDefault="00AB3AD1" w:rsidP="00AB3AD1">
      <w:pPr>
        <w:suppressAutoHyphens/>
        <w:ind w:left="142" w:firstLine="142"/>
        <w:rPr>
          <w:rFonts w:ascii="Times New Roman" w:hAnsi="Times New Roman"/>
          <w:sz w:val="24"/>
          <w:szCs w:val="24"/>
        </w:rPr>
      </w:pPr>
      <w:r w:rsidRPr="00C6233E">
        <w:rPr>
          <w:rFonts w:ascii="Times New Roman" w:hAnsi="Times New Roman"/>
          <w:sz w:val="24"/>
          <w:szCs w:val="24"/>
        </w:rPr>
        <w:t xml:space="preserve">2.1. Основные цели образовательного процесса: </w:t>
      </w:r>
    </w:p>
    <w:p w:rsidR="00AB3AD1" w:rsidRPr="00C6233E" w:rsidRDefault="00AB3AD1" w:rsidP="00ED5BB2">
      <w:pPr>
        <w:tabs>
          <w:tab w:val="left" w:pos="0"/>
          <w:tab w:val="left" w:pos="1260"/>
        </w:tabs>
        <w:suppressAutoHyphens/>
        <w:ind w:right="0"/>
        <w:rPr>
          <w:rFonts w:ascii="Times New Roman" w:hAnsi="Times New Roman"/>
          <w:sz w:val="24"/>
          <w:szCs w:val="24"/>
        </w:rPr>
      </w:pPr>
      <w:r w:rsidRPr="00C6233E">
        <w:rPr>
          <w:rFonts w:ascii="Times New Roman" w:hAnsi="Times New Roman"/>
          <w:sz w:val="24"/>
          <w:szCs w:val="24"/>
        </w:rPr>
        <w:t>обеспечение права и возможности достижения обучающимися результатов  освоения основных образовательных программ начального общего, основного общего, среднего (полного) общего образования, установленных соответствующими федеральными государственными образовательными стандартами;</w:t>
      </w:r>
    </w:p>
    <w:p w:rsidR="00AB3AD1" w:rsidRPr="00C6233E" w:rsidRDefault="00AB3AD1" w:rsidP="00AB3AD1">
      <w:pPr>
        <w:tabs>
          <w:tab w:val="left" w:pos="0"/>
          <w:tab w:val="left" w:pos="1260"/>
        </w:tabs>
        <w:suppressAutoHyphens/>
        <w:ind w:right="0" w:firstLine="720"/>
        <w:rPr>
          <w:rFonts w:ascii="Times New Roman" w:hAnsi="Times New Roman"/>
          <w:sz w:val="24"/>
          <w:szCs w:val="24"/>
        </w:rPr>
      </w:pPr>
      <w:r w:rsidRPr="00C6233E">
        <w:rPr>
          <w:rFonts w:ascii="Times New Roman" w:hAnsi="Times New Roman"/>
          <w:sz w:val="24"/>
          <w:szCs w:val="24"/>
        </w:rPr>
        <w:t xml:space="preserve">-обеспечение возможности усвоения </w:t>
      </w:r>
      <w:proofErr w:type="gramStart"/>
      <w:r w:rsidRPr="00C6233E">
        <w:rPr>
          <w:rFonts w:ascii="Times New Roman" w:hAnsi="Times New Roman"/>
          <w:sz w:val="24"/>
          <w:szCs w:val="24"/>
        </w:rPr>
        <w:t>обучающимися</w:t>
      </w:r>
      <w:proofErr w:type="gramEnd"/>
      <w:r w:rsidRPr="00C6233E">
        <w:rPr>
          <w:rFonts w:ascii="Times New Roman" w:hAnsi="Times New Roman"/>
          <w:color w:val="FF0000"/>
          <w:sz w:val="24"/>
          <w:szCs w:val="24"/>
        </w:rPr>
        <w:t xml:space="preserve"> </w:t>
      </w:r>
      <w:r w:rsidRPr="00C6233E">
        <w:rPr>
          <w:rFonts w:ascii="Times New Roman" w:hAnsi="Times New Roman"/>
          <w:sz w:val="24"/>
          <w:szCs w:val="24"/>
        </w:rPr>
        <w:t>отдельных образовательных  программ старшей ступени обучения  на профильном уровне; (при наличии профильных классов);</w:t>
      </w:r>
    </w:p>
    <w:p w:rsidR="00AB3AD1" w:rsidRPr="00C6233E" w:rsidRDefault="00AB3AD1" w:rsidP="00AB3AD1">
      <w:pPr>
        <w:tabs>
          <w:tab w:val="left" w:pos="0"/>
          <w:tab w:val="left" w:pos="1260"/>
          <w:tab w:val="left" w:pos="1931"/>
        </w:tabs>
        <w:suppressAutoHyphens/>
        <w:ind w:right="0" w:firstLine="720"/>
        <w:rPr>
          <w:rFonts w:ascii="Times New Roman" w:hAnsi="Times New Roman"/>
          <w:sz w:val="24"/>
          <w:szCs w:val="24"/>
        </w:rPr>
      </w:pPr>
      <w:r w:rsidRPr="00C6233E">
        <w:rPr>
          <w:rFonts w:ascii="Times New Roman" w:hAnsi="Times New Roman"/>
          <w:sz w:val="24"/>
          <w:szCs w:val="24"/>
        </w:rPr>
        <w:t>-обеспечение преемственности образовательных программ всех уровней;</w:t>
      </w:r>
    </w:p>
    <w:p w:rsidR="00AB3AD1" w:rsidRPr="00C6233E" w:rsidRDefault="00AB3AD1" w:rsidP="00AB3AD1">
      <w:pPr>
        <w:tabs>
          <w:tab w:val="left" w:pos="0"/>
        </w:tabs>
        <w:suppressAutoHyphens/>
        <w:ind w:left="180" w:right="0" w:firstLine="540"/>
        <w:rPr>
          <w:rStyle w:val="s0"/>
          <w:sz w:val="24"/>
          <w:szCs w:val="24"/>
        </w:rPr>
      </w:pPr>
      <w:r w:rsidRPr="00C6233E">
        <w:rPr>
          <w:rFonts w:ascii="Times New Roman" w:hAnsi="Times New Roman"/>
          <w:sz w:val="24"/>
          <w:szCs w:val="24"/>
        </w:rPr>
        <w:t>-формирование у обучающихся нравственных убеждений, эстетического вкуса и здорового образа жизни,</w:t>
      </w:r>
      <w:r w:rsidRPr="00C6233E">
        <w:rPr>
          <w:rStyle w:val="s0"/>
          <w:sz w:val="24"/>
          <w:szCs w:val="24"/>
        </w:rPr>
        <w:t xml:space="preserve"> высокой культуры межличностного и межэтнического общения;</w:t>
      </w:r>
    </w:p>
    <w:p w:rsidR="00AB3AD1" w:rsidRPr="00C6233E" w:rsidRDefault="00AB3AD1" w:rsidP="00AB3AD1">
      <w:pPr>
        <w:tabs>
          <w:tab w:val="left" w:pos="0"/>
          <w:tab w:val="left" w:pos="851"/>
        </w:tabs>
        <w:suppressAutoHyphens/>
        <w:ind w:left="180" w:right="0" w:firstLine="540"/>
        <w:rPr>
          <w:rStyle w:val="s0"/>
          <w:sz w:val="24"/>
          <w:szCs w:val="24"/>
        </w:rPr>
      </w:pPr>
      <w:r w:rsidRPr="00C6233E">
        <w:rPr>
          <w:rFonts w:ascii="Times New Roman" w:hAnsi="Times New Roman"/>
          <w:sz w:val="24"/>
          <w:szCs w:val="24"/>
        </w:rPr>
        <w:t>-овладение навыками умственного и физического труда;</w:t>
      </w:r>
    </w:p>
    <w:p w:rsidR="00AB3AD1" w:rsidRPr="00C6233E" w:rsidRDefault="006B5962" w:rsidP="00AB3AD1">
      <w:pPr>
        <w:tabs>
          <w:tab w:val="left" w:pos="0"/>
          <w:tab w:val="left" w:pos="851"/>
          <w:tab w:val="left" w:pos="1260"/>
        </w:tabs>
        <w:suppressAutoHyphens/>
        <w:ind w:left="180" w:right="0"/>
        <w:rPr>
          <w:rFonts w:ascii="Times New Roman" w:hAnsi="Times New Roman"/>
          <w:sz w:val="24"/>
          <w:szCs w:val="24"/>
        </w:rPr>
      </w:pPr>
      <w:r>
        <w:rPr>
          <w:rFonts w:ascii="Times New Roman" w:hAnsi="Times New Roman"/>
          <w:sz w:val="24"/>
          <w:szCs w:val="24"/>
        </w:rPr>
        <w:t xml:space="preserve">         </w:t>
      </w:r>
      <w:r w:rsidR="00AB3AD1" w:rsidRPr="00C6233E">
        <w:rPr>
          <w:rFonts w:ascii="Times New Roman" w:hAnsi="Times New Roman"/>
          <w:sz w:val="24"/>
          <w:szCs w:val="24"/>
        </w:rPr>
        <w:t xml:space="preserve">-развитие склонностей, интересов, </w:t>
      </w:r>
      <w:r w:rsidR="00AB3AD1" w:rsidRPr="00C6233E">
        <w:rPr>
          <w:rStyle w:val="s0"/>
          <w:sz w:val="24"/>
          <w:szCs w:val="24"/>
        </w:rPr>
        <w:t>индивидуальных способностей обучающихся;</w:t>
      </w:r>
      <w:r w:rsidR="00AB3AD1" w:rsidRPr="00C6233E">
        <w:rPr>
          <w:rFonts w:ascii="Times New Roman" w:hAnsi="Times New Roman"/>
          <w:sz w:val="24"/>
          <w:szCs w:val="24"/>
        </w:rPr>
        <w:t xml:space="preserve"> </w:t>
      </w:r>
    </w:p>
    <w:p w:rsidR="00AB3AD1" w:rsidRDefault="00AB3AD1" w:rsidP="00AB3AD1">
      <w:pPr>
        <w:tabs>
          <w:tab w:val="left" w:pos="0"/>
          <w:tab w:val="left" w:pos="851"/>
          <w:tab w:val="left" w:pos="1260"/>
        </w:tabs>
        <w:suppressAutoHyphens/>
        <w:ind w:left="180" w:right="0" w:firstLine="540"/>
        <w:rPr>
          <w:rFonts w:ascii="Times New Roman" w:hAnsi="Times New Roman"/>
          <w:sz w:val="24"/>
          <w:szCs w:val="24"/>
        </w:rPr>
      </w:pPr>
      <w:r w:rsidRPr="00C6233E">
        <w:rPr>
          <w:rFonts w:ascii="Times New Roman" w:hAnsi="Times New Roman"/>
          <w:sz w:val="24"/>
          <w:szCs w:val="24"/>
        </w:rPr>
        <w:t xml:space="preserve">-подготовка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к жизни в обществе, самостоятельному жизненному выбору, началу трудовой деятель</w:t>
      </w:r>
      <w:r w:rsidR="00ED5BB2">
        <w:rPr>
          <w:rFonts w:ascii="Times New Roman" w:hAnsi="Times New Roman"/>
          <w:sz w:val="24"/>
          <w:szCs w:val="24"/>
        </w:rPr>
        <w:t>ности и продолжению образования;</w:t>
      </w:r>
    </w:p>
    <w:p w:rsidR="00ED5BB2" w:rsidRPr="00C6233E" w:rsidRDefault="00ED5BB2" w:rsidP="00AB3AD1">
      <w:pPr>
        <w:tabs>
          <w:tab w:val="left" w:pos="0"/>
          <w:tab w:val="left" w:pos="851"/>
          <w:tab w:val="left" w:pos="1260"/>
        </w:tabs>
        <w:suppressAutoHyphens/>
        <w:ind w:left="180" w:right="0" w:firstLine="540"/>
        <w:rPr>
          <w:rFonts w:ascii="Times New Roman" w:hAnsi="Times New Roman"/>
          <w:sz w:val="24"/>
          <w:szCs w:val="24"/>
        </w:rPr>
      </w:pPr>
      <w:r>
        <w:rPr>
          <w:rFonts w:ascii="Times New Roman" w:hAnsi="Times New Roman"/>
          <w:sz w:val="24"/>
          <w:szCs w:val="24"/>
        </w:rPr>
        <w:t>- воспитание гражданственности, трудолюбия,</w:t>
      </w:r>
      <w:r w:rsidR="00681A72">
        <w:rPr>
          <w:rFonts w:ascii="Times New Roman" w:hAnsi="Times New Roman"/>
          <w:sz w:val="24"/>
          <w:szCs w:val="24"/>
        </w:rPr>
        <w:t xml:space="preserve"> </w:t>
      </w:r>
      <w:r>
        <w:rPr>
          <w:rFonts w:ascii="Times New Roman" w:hAnsi="Times New Roman"/>
          <w:sz w:val="24"/>
          <w:szCs w:val="24"/>
        </w:rPr>
        <w:t xml:space="preserve">уважение к </w:t>
      </w:r>
      <w:r w:rsidR="00681A72">
        <w:rPr>
          <w:rFonts w:ascii="Times New Roman" w:hAnsi="Times New Roman"/>
          <w:sz w:val="24"/>
          <w:szCs w:val="24"/>
        </w:rPr>
        <w:t>правам и свободам человека, любви к окружающей природе, Родине, семье.</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bCs/>
          <w:iCs/>
          <w:sz w:val="24"/>
          <w:szCs w:val="24"/>
        </w:rPr>
        <w:lastRenderedPageBreak/>
        <w:t>2.3. Содержание образования в школе определяется образовательной программой, утверждаемой и реализуемой школой самостоятельно. Основная образовательная программа  школы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AB3AD1" w:rsidRPr="00C6233E" w:rsidRDefault="00AB3AD1" w:rsidP="00681A72">
      <w:pPr>
        <w:tabs>
          <w:tab w:val="left" w:pos="900"/>
        </w:tabs>
        <w:suppressAutoHyphens/>
        <w:ind w:firstLine="284"/>
        <w:rPr>
          <w:rFonts w:ascii="Times New Roman" w:hAnsi="Times New Roman"/>
          <w:sz w:val="24"/>
          <w:szCs w:val="24"/>
        </w:rPr>
      </w:pPr>
      <w:r w:rsidRPr="00C6233E">
        <w:rPr>
          <w:rFonts w:ascii="Times New Roman" w:hAnsi="Times New Roman"/>
          <w:sz w:val="24"/>
          <w:szCs w:val="24"/>
        </w:rPr>
        <w:t xml:space="preserve">2.4. </w:t>
      </w:r>
      <w:proofErr w:type="gramStart"/>
      <w:r w:rsidRPr="00C6233E">
        <w:rPr>
          <w:rFonts w:ascii="Times New Roman" w:hAnsi="Times New Roman"/>
          <w:sz w:val="24"/>
          <w:szCs w:val="24"/>
        </w:rPr>
        <w:t>В рамках своей образовательной программы школа реализует основные и дополнительные общеобразовательные программы (начального об</w:t>
      </w:r>
      <w:r w:rsidRPr="00C6233E">
        <w:rPr>
          <w:rFonts w:ascii="Times New Roman" w:hAnsi="Times New Roman"/>
          <w:sz w:val="24"/>
          <w:szCs w:val="24"/>
        </w:rPr>
        <w:softHyphen/>
        <w:t>щего образования, основного общего образования, среднего (полного) об</w:t>
      </w:r>
      <w:r w:rsidRPr="00C6233E">
        <w:rPr>
          <w:rFonts w:ascii="Times New Roman" w:hAnsi="Times New Roman"/>
          <w:sz w:val="24"/>
          <w:szCs w:val="24"/>
        </w:rPr>
        <w:softHyphen/>
        <w:t xml:space="preserve">щего образования, </w:t>
      </w:r>
      <w:proofErr w:type="gramEnd"/>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2.5. </w:t>
      </w:r>
      <w:r w:rsidR="00C20CB9">
        <w:rPr>
          <w:rFonts w:ascii="Times New Roman" w:hAnsi="Times New Roman"/>
          <w:sz w:val="24"/>
          <w:szCs w:val="24"/>
        </w:rPr>
        <w:t>П</w:t>
      </w:r>
      <w:r w:rsidRPr="00C6233E">
        <w:rPr>
          <w:rFonts w:ascii="Times New Roman" w:hAnsi="Times New Roman"/>
          <w:sz w:val="24"/>
          <w:szCs w:val="24"/>
        </w:rPr>
        <w:t>рограммы начального общего, основного общего и среднего (пол</w:t>
      </w:r>
      <w:r w:rsidRPr="00C6233E">
        <w:rPr>
          <w:rFonts w:ascii="Times New Roman" w:hAnsi="Times New Roman"/>
          <w:sz w:val="24"/>
          <w:szCs w:val="24"/>
        </w:rPr>
        <w:softHyphen/>
        <w:t xml:space="preserve">ного) общего образования могут осваиваться </w:t>
      </w:r>
      <w:proofErr w:type="gramStart"/>
      <w:r w:rsidRPr="00C6233E">
        <w:rPr>
          <w:rFonts w:ascii="Times New Roman" w:hAnsi="Times New Roman"/>
          <w:sz w:val="24"/>
          <w:szCs w:val="24"/>
        </w:rPr>
        <w:t>обучающимися</w:t>
      </w:r>
      <w:proofErr w:type="gramEnd"/>
      <w:r w:rsidRPr="00C6233E">
        <w:rPr>
          <w:rFonts w:ascii="Times New Roman" w:hAnsi="Times New Roman"/>
          <w:sz w:val="24"/>
          <w:szCs w:val="24"/>
        </w:rPr>
        <w:t xml:space="preserve"> школы в  следующих формах: в очной форме, в форме семейного образования, самообразования, экстерната и экстерна</w:t>
      </w:r>
      <w:r w:rsidR="00C20CB9">
        <w:rPr>
          <w:rFonts w:ascii="Times New Roman" w:hAnsi="Times New Roman"/>
          <w:sz w:val="24"/>
          <w:szCs w:val="24"/>
        </w:rPr>
        <w:t>та по отдельным предметам</w:t>
      </w:r>
      <w:r w:rsidRPr="00C6233E">
        <w:rPr>
          <w:rFonts w:ascii="Times New Roman" w:hAnsi="Times New Roman"/>
          <w:sz w:val="24"/>
          <w:szCs w:val="24"/>
        </w:rPr>
        <w:t>.</w:t>
      </w:r>
    </w:p>
    <w:p w:rsidR="00AB3AD1" w:rsidRPr="00C6233E" w:rsidRDefault="00AB3AD1" w:rsidP="00C20CB9">
      <w:pPr>
        <w:suppressAutoHyphens/>
        <w:ind w:firstLine="284"/>
        <w:rPr>
          <w:rFonts w:ascii="Times New Roman" w:hAnsi="Times New Roman"/>
          <w:sz w:val="24"/>
          <w:szCs w:val="24"/>
        </w:rPr>
      </w:pPr>
      <w:r w:rsidRPr="00C6233E">
        <w:rPr>
          <w:rFonts w:ascii="Times New Roman" w:hAnsi="Times New Roman"/>
          <w:sz w:val="24"/>
          <w:szCs w:val="24"/>
        </w:rPr>
        <w:t>Допускается сочетание различных форм получения образования.</w:t>
      </w:r>
    </w:p>
    <w:p w:rsidR="00AB3AD1" w:rsidRPr="00C6233E" w:rsidRDefault="00AB3AD1" w:rsidP="00AB3AD1">
      <w:pPr>
        <w:pStyle w:val="consplusnormal"/>
        <w:tabs>
          <w:tab w:val="left" w:pos="0"/>
        </w:tabs>
        <w:spacing w:before="0" w:beforeAutospacing="0" w:after="0" w:afterAutospacing="0"/>
        <w:ind w:firstLine="284"/>
        <w:jc w:val="both"/>
      </w:pPr>
      <w:r w:rsidRPr="00C6233E">
        <w:t xml:space="preserve">В школе возможно </w:t>
      </w:r>
      <w:proofErr w:type="gramStart"/>
      <w:r w:rsidRPr="00C6233E">
        <w:t>обучение</w:t>
      </w:r>
      <w:proofErr w:type="gramEnd"/>
      <w:r w:rsidRPr="00C6233E">
        <w:t xml:space="preserve"> по индивидуальным учебным планам.</w:t>
      </w:r>
    </w:p>
    <w:p w:rsidR="00AB3AD1" w:rsidRPr="00C6233E" w:rsidRDefault="00AB3AD1" w:rsidP="00AB3AD1">
      <w:pPr>
        <w:pStyle w:val="consplusnormal"/>
        <w:tabs>
          <w:tab w:val="left" w:pos="0"/>
        </w:tabs>
        <w:spacing w:before="0" w:beforeAutospacing="0" w:after="0" w:afterAutospacing="0"/>
        <w:ind w:firstLine="284"/>
        <w:jc w:val="both"/>
      </w:pPr>
      <w:r w:rsidRPr="00C6233E">
        <w:t>Школа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B3AD1" w:rsidRPr="00C6233E" w:rsidRDefault="00AB3AD1" w:rsidP="00C20CB9">
      <w:pPr>
        <w:suppressAutoHyphens/>
        <w:ind w:firstLine="284"/>
        <w:rPr>
          <w:rFonts w:ascii="Times New Roman" w:hAnsi="Times New Roman"/>
          <w:sz w:val="24"/>
          <w:szCs w:val="24"/>
        </w:rPr>
      </w:pPr>
      <w:r w:rsidRPr="00C6233E">
        <w:rPr>
          <w:rFonts w:ascii="Times New Roman" w:hAnsi="Times New Roman"/>
          <w:sz w:val="24"/>
          <w:szCs w:val="24"/>
        </w:rPr>
        <w:t>2</w:t>
      </w:r>
      <w:r w:rsidRPr="00C6233E">
        <w:rPr>
          <w:rFonts w:ascii="Times New Roman" w:hAnsi="Times New Roman"/>
          <w:b/>
          <w:sz w:val="24"/>
          <w:szCs w:val="24"/>
        </w:rPr>
        <w:t>.</w:t>
      </w:r>
      <w:r w:rsidR="00C20CB9">
        <w:rPr>
          <w:rFonts w:ascii="Times New Roman" w:hAnsi="Times New Roman"/>
          <w:sz w:val="24"/>
          <w:szCs w:val="24"/>
        </w:rPr>
        <w:t>6</w:t>
      </w:r>
      <w:r w:rsidRPr="00C6233E">
        <w:rPr>
          <w:rFonts w:ascii="Times New Roman" w:hAnsi="Times New Roman"/>
          <w:sz w:val="24"/>
          <w:szCs w:val="24"/>
        </w:rPr>
        <w:t xml:space="preserve">. Условия и порядок освоения обучающимися школы образовательных программ в форме семейного образования, самообразования, экстерната, экстерната по отдельным предметам, а также условия </w:t>
      </w:r>
      <w:proofErr w:type="gramStart"/>
      <w:r w:rsidRPr="00C6233E">
        <w:rPr>
          <w:rFonts w:ascii="Times New Roman" w:hAnsi="Times New Roman"/>
          <w:sz w:val="24"/>
          <w:szCs w:val="24"/>
        </w:rPr>
        <w:t>обучения</w:t>
      </w:r>
      <w:proofErr w:type="gramEnd"/>
      <w:r w:rsidRPr="00C6233E">
        <w:rPr>
          <w:rFonts w:ascii="Times New Roman" w:hAnsi="Times New Roman"/>
          <w:sz w:val="24"/>
          <w:szCs w:val="24"/>
        </w:rPr>
        <w:t xml:space="preserve"> по индивидуальным учебным планам регламентиру</w:t>
      </w:r>
      <w:r w:rsidRPr="00C6233E">
        <w:rPr>
          <w:rFonts w:ascii="Times New Roman" w:hAnsi="Times New Roman"/>
          <w:sz w:val="24"/>
          <w:szCs w:val="24"/>
        </w:rPr>
        <w:softHyphen/>
        <w:t>ются соответствующими положениями.</w:t>
      </w:r>
    </w:p>
    <w:p w:rsidR="00AB3AD1" w:rsidRDefault="00C20CB9" w:rsidP="00AB3AD1">
      <w:pPr>
        <w:suppressAutoHyphens/>
        <w:ind w:firstLine="284"/>
        <w:rPr>
          <w:rFonts w:ascii="Times New Roman" w:hAnsi="Times New Roman"/>
          <w:sz w:val="24"/>
          <w:szCs w:val="24"/>
        </w:rPr>
      </w:pPr>
      <w:r>
        <w:rPr>
          <w:rFonts w:ascii="Times New Roman" w:hAnsi="Times New Roman"/>
          <w:sz w:val="24"/>
          <w:szCs w:val="24"/>
        </w:rPr>
        <w:t>2.7</w:t>
      </w:r>
      <w:r w:rsidR="00AB3AD1" w:rsidRPr="00C6233E">
        <w:rPr>
          <w:rFonts w:ascii="Times New Roman" w:hAnsi="Times New Roman"/>
          <w:sz w:val="24"/>
          <w:szCs w:val="24"/>
        </w:rPr>
        <w:t>. Обучение в школе в объеме федеральных</w:t>
      </w:r>
      <w:r w:rsidR="00AB3AD1" w:rsidRPr="00C6233E">
        <w:rPr>
          <w:rFonts w:ascii="Times New Roman" w:hAnsi="Times New Roman"/>
          <w:color w:val="FF0000"/>
          <w:sz w:val="24"/>
          <w:szCs w:val="24"/>
        </w:rPr>
        <w:t xml:space="preserve"> </w:t>
      </w:r>
      <w:r w:rsidR="00AB3AD1" w:rsidRPr="00C6233E">
        <w:rPr>
          <w:rFonts w:ascii="Times New Roman" w:hAnsi="Times New Roman"/>
          <w:sz w:val="24"/>
          <w:szCs w:val="24"/>
        </w:rPr>
        <w:t>государственных обра</w:t>
      </w:r>
      <w:r w:rsidR="00AB3AD1" w:rsidRPr="00C6233E">
        <w:rPr>
          <w:rFonts w:ascii="Times New Roman" w:hAnsi="Times New Roman"/>
          <w:sz w:val="24"/>
          <w:szCs w:val="24"/>
        </w:rPr>
        <w:softHyphen/>
        <w:t>зовательных стандартов бесплатное.</w:t>
      </w:r>
    </w:p>
    <w:p w:rsidR="00C20CB9" w:rsidRDefault="00C20CB9" w:rsidP="00AB3AD1">
      <w:pPr>
        <w:suppressAutoHyphens/>
        <w:ind w:firstLine="284"/>
        <w:rPr>
          <w:rFonts w:ascii="Times New Roman" w:hAnsi="Times New Roman"/>
          <w:sz w:val="24"/>
          <w:szCs w:val="24"/>
        </w:rPr>
      </w:pPr>
      <w:r>
        <w:rPr>
          <w:rFonts w:ascii="Times New Roman" w:hAnsi="Times New Roman"/>
          <w:sz w:val="24"/>
          <w:szCs w:val="24"/>
        </w:rPr>
        <w:t>2.8. Общеобразовательная программа по предмету «Физическая культура осваивается обучающими школы, нуждающимися в особом режиме организации образовательного процесса в связи с активными занятиями спортом, в форме самообразования на условиях договора между школой и родителями (законными представителями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обучающихся.</w:t>
      </w:r>
    </w:p>
    <w:p w:rsidR="00C20CB9" w:rsidRDefault="00C20CB9" w:rsidP="00AB3AD1">
      <w:pPr>
        <w:suppressAutoHyphens/>
        <w:ind w:firstLine="284"/>
        <w:rPr>
          <w:rFonts w:ascii="Times New Roman" w:hAnsi="Times New Roman"/>
          <w:sz w:val="24"/>
          <w:szCs w:val="24"/>
        </w:rPr>
      </w:pPr>
      <w:r>
        <w:rPr>
          <w:rFonts w:ascii="Times New Roman" w:hAnsi="Times New Roman"/>
          <w:sz w:val="24"/>
          <w:szCs w:val="24"/>
        </w:rPr>
        <w:t>2.9. Обучающиеся, прекратившие по тем или иным причинам активные занятия спорт</w:t>
      </w:r>
      <w:r w:rsidR="00B17F4A">
        <w:rPr>
          <w:rFonts w:ascii="Times New Roman" w:hAnsi="Times New Roman"/>
          <w:sz w:val="24"/>
          <w:szCs w:val="24"/>
        </w:rPr>
        <w:t>о</w:t>
      </w:r>
      <w:r>
        <w:rPr>
          <w:rFonts w:ascii="Times New Roman" w:hAnsi="Times New Roman"/>
          <w:sz w:val="24"/>
          <w:szCs w:val="24"/>
        </w:rPr>
        <w:t>м, осваивают общеобразовательную программу по предмету «Физическая культура» через занятия в разновозрастных группах, создаваемых школой</w:t>
      </w:r>
    </w:p>
    <w:p w:rsidR="00C20CB9" w:rsidRPr="00C6233E" w:rsidRDefault="00C20CB9" w:rsidP="00AB3AD1">
      <w:pPr>
        <w:suppressAutoHyphens/>
        <w:ind w:firstLine="284"/>
        <w:rPr>
          <w:rFonts w:ascii="Times New Roman" w:hAnsi="Times New Roman"/>
          <w:sz w:val="24"/>
          <w:szCs w:val="24"/>
        </w:rPr>
      </w:pPr>
    </w:p>
    <w:p w:rsidR="00AB3AD1" w:rsidRPr="00C6233E" w:rsidRDefault="00AB3AD1" w:rsidP="00AB3AD1">
      <w:pPr>
        <w:suppressAutoHyphens/>
        <w:ind w:firstLine="851"/>
        <w:jc w:val="center"/>
        <w:rPr>
          <w:rFonts w:ascii="Times New Roman" w:hAnsi="Times New Roman"/>
          <w:sz w:val="24"/>
          <w:szCs w:val="24"/>
        </w:rPr>
      </w:pPr>
    </w:p>
    <w:p w:rsidR="00AB3AD1" w:rsidRPr="00C6233E" w:rsidRDefault="00AB3AD1" w:rsidP="00AB3AD1">
      <w:pPr>
        <w:suppressAutoHyphens/>
        <w:rPr>
          <w:rFonts w:ascii="Times New Roman" w:hAnsi="Times New Roman"/>
          <w:sz w:val="24"/>
          <w:szCs w:val="24"/>
        </w:rPr>
      </w:pPr>
      <w:r w:rsidRPr="00C6233E">
        <w:rPr>
          <w:rFonts w:ascii="Times New Roman" w:hAnsi="Times New Roman"/>
          <w:b/>
          <w:sz w:val="24"/>
          <w:szCs w:val="24"/>
        </w:rPr>
        <w:t>3. ОСНОВНЫЕ  ХАРАКТЕРИСТИКИ ОРГАНИЗАЦИИ ОБРАЗОВАТЕЛЬНОГО ПРОЦЕССА В ШКОЛЕ</w:t>
      </w:r>
    </w:p>
    <w:p w:rsidR="00AB3AD1" w:rsidRPr="00C6233E" w:rsidRDefault="00AB3AD1" w:rsidP="00AB3AD1">
      <w:pPr>
        <w:suppressAutoHyphens/>
        <w:spacing w:after="120"/>
        <w:ind w:firstLine="284"/>
        <w:rPr>
          <w:rFonts w:ascii="Times New Roman" w:hAnsi="Times New Roman"/>
          <w:sz w:val="24"/>
          <w:szCs w:val="24"/>
        </w:rPr>
      </w:pPr>
      <w:r>
        <w:rPr>
          <w:rFonts w:ascii="Times New Roman" w:hAnsi="Times New Roman"/>
          <w:sz w:val="24"/>
          <w:szCs w:val="24"/>
        </w:rPr>
        <w:t>3</w:t>
      </w:r>
      <w:r w:rsidRPr="00C6233E">
        <w:rPr>
          <w:rFonts w:ascii="Times New Roman" w:hAnsi="Times New Roman"/>
          <w:sz w:val="24"/>
          <w:szCs w:val="24"/>
        </w:rPr>
        <w:t>.1. Обучение и воспитание в школе носят общедоступный, светский характер и ведутся на русском языке.</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3.2. ПРАВИЛА ПРИЕМА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w:t>
      </w:r>
    </w:p>
    <w:p w:rsidR="00B17F4A" w:rsidRDefault="00AB3AD1" w:rsidP="00AB3AD1">
      <w:pPr>
        <w:tabs>
          <w:tab w:val="left" w:pos="851"/>
        </w:tabs>
        <w:suppressAutoHyphens/>
        <w:ind w:firstLine="284"/>
        <w:rPr>
          <w:rFonts w:ascii="Times New Roman" w:hAnsi="Times New Roman"/>
          <w:sz w:val="24"/>
          <w:szCs w:val="24"/>
        </w:rPr>
      </w:pPr>
      <w:r w:rsidRPr="00C6233E">
        <w:rPr>
          <w:rFonts w:ascii="Times New Roman" w:hAnsi="Times New Roman"/>
          <w:sz w:val="24"/>
          <w:szCs w:val="24"/>
        </w:rPr>
        <w:t>3.2.1. Школа принимает всех детей, проживающих на территории города Ярославля</w:t>
      </w:r>
      <w:r w:rsidR="00B17F4A">
        <w:rPr>
          <w:rFonts w:ascii="Times New Roman" w:hAnsi="Times New Roman"/>
          <w:sz w:val="24"/>
          <w:szCs w:val="24"/>
        </w:rPr>
        <w:t>, нуждающихся в особом режиме организации образовательного процесса в связи с занятостью в углубленном учебно-тренировочном процессе</w:t>
      </w:r>
      <w:r w:rsidRPr="00C6233E">
        <w:rPr>
          <w:rFonts w:ascii="Times New Roman" w:hAnsi="Times New Roman"/>
          <w:sz w:val="24"/>
          <w:szCs w:val="24"/>
        </w:rPr>
        <w:t xml:space="preserve"> и имеющих право на получение образования соответствующего уровня. </w:t>
      </w:r>
    </w:p>
    <w:p w:rsidR="00AB3AD1" w:rsidRPr="00C6233E" w:rsidRDefault="00AB3AD1" w:rsidP="00AB3AD1">
      <w:pPr>
        <w:tabs>
          <w:tab w:val="left" w:pos="851"/>
        </w:tabs>
        <w:suppressAutoHyphens/>
        <w:ind w:firstLine="284"/>
        <w:rPr>
          <w:rFonts w:ascii="Times New Roman" w:hAnsi="Times New Roman"/>
          <w:sz w:val="24"/>
          <w:szCs w:val="24"/>
        </w:rPr>
      </w:pPr>
      <w:r w:rsidRPr="00C6233E">
        <w:rPr>
          <w:rFonts w:ascii="Times New Roman" w:hAnsi="Times New Roman"/>
          <w:sz w:val="24"/>
          <w:szCs w:val="24"/>
        </w:rPr>
        <w:t>Если количество жела</w:t>
      </w:r>
      <w:r w:rsidR="00B17F4A">
        <w:rPr>
          <w:rFonts w:ascii="Times New Roman" w:hAnsi="Times New Roman"/>
          <w:sz w:val="24"/>
          <w:szCs w:val="24"/>
        </w:rPr>
        <w:t>ющих обучаться в школе меньше количества</w:t>
      </w:r>
      <w:r w:rsidRPr="00C6233E">
        <w:rPr>
          <w:rFonts w:ascii="Times New Roman" w:hAnsi="Times New Roman"/>
          <w:sz w:val="24"/>
          <w:szCs w:val="24"/>
        </w:rPr>
        <w:t xml:space="preserve">, определенное лицензионными квотами, </w:t>
      </w:r>
      <w:r w:rsidR="00B17F4A">
        <w:rPr>
          <w:rFonts w:ascii="Times New Roman" w:hAnsi="Times New Roman"/>
          <w:sz w:val="24"/>
          <w:szCs w:val="24"/>
        </w:rPr>
        <w:t>то школа имеет право принимать детей не занятых в углубленном учебно-тренировочном процессе</w:t>
      </w:r>
      <w:r w:rsidRPr="00C6233E">
        <w:rPr>
          <w:rFonts w:ascii="Times New Roman" w:hAnsi="Times New Roman"/>
          <w:sz w:val="24"/>
          <w:szCs w:val="24"/>
        </w:rPr>
        <w:t>.</w:t>
      </w:r>
    </w:p>
    <w:p w:rsidR="00AB3AD1" w:rsidRPr="00C6233E" w:rsidRDefault="00AB3AD1" w:rsidP="00AB3AD1">
      <w:pPr>
        <w:tabs>
          <w:tab w:val="left" w:pos="851"/>
        </w:tabs>
        <w:ind w:firstLine="284"/>
        <w:rPr>
          <w:rFonts w:ascii="Times New Roman" w:hAnsi="Times New Roman"/>
          <w:sz w:val="24"/>
          <w:szCs w:val="24"/>
        </w:rPr>
      </w:pPr>
      <w:r w:rsidRPr="00C6233E">
        <w:rPr>
          <w:rFonts w:ascii="Times New Roman" w:hAnsi="Times New Roman"/>
          <w:sz w:val="24"/>
          <w:szCs w:val="24"/>
        </w:rPr>
        <w:lastRenderedPageBreak/>
        <w:t>Директор школы может отказать гражданам в приеме их детей по причине отсутствия свободных мест. Свободными являются места в классах, имеющих наполняемость менее 25 обучающихся.</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3.2.2. Приём в учреждение детей из семей беженцев и вынужденных переселенцев, иностранных граждан может осуществляться на основании записи детей в паспорте родителей (законных представителей) и письменного заявления родителей (законных представителей) с указанием адреса фактического проживания без учёта наличия или отсутствия регистрационных документов.</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При приеме детей в общеобразовательные учреждения лица, признанные беженцами, и прибывшие с ними члены их семей, а так же иностранные граждане и члены их семей, имеют равные права с гражданами Российской Федерации.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3.2.3. При поступлении ребёнка в 1-й класс родители (законные представители) предоставляют документы:</w:t>
      </w:r>
    </w:p>
    <w:p w:rsidR="00AB3AD1" w:rsidRPr="00C6233E" w:rsidRDefault="00AB3AD1" w:rsidP="00AB3AD1">
      <w:pPr>
        <w:tabs>
          <w:tab w:val="left" w:pos="1571"/>
        </w:tabs>
        <w:suppressAutoHyphens/>
        <w:ind w:firstLine="540"/>
        <w:rPr>
          <w:rFonts w:ascii="Times New Roman" w:hAnsi="Times New Roman"/>
          <w:sz w:val="24"/>
          <w:szCs w:val="24"/>
        </w:rPr>
      </w:pPr>
      <w:r w:rsidRPr="00C6233E">
        <w:rPr>
          <w:rFonts w:ascii="Times New Roman" w:hAnsi="Times New Roman"/>
          <w:sz w:val="24"/>
          <w:szCs w:val="24"/>
        </w:rPr>
        <w:t>-заявление родителей (законных представителей),</w:t>
      </w:r>
    </w:p>
    <w:p w:rsidR="00AB3AD1" w:rsidRPr="00451097" w:rsidRDefault="00AB3AD1" w:rsidP="00AB3AD1">
      <w:pPr>
        <w:tabs>
          <w:tab w:val="left" w:pos="1571"/>
        </w:tabs>
        <w:suppressAutoHyphens/>
        <w:ind w:firstLine="540"/>
        <w:rPr>
          <w:rFonts w:ascii="Times New Roman" w:hAnsi="Times New Roman"/>
          <w:sz w:val="24"/>
          <w:szCs w:val="24"/>
        </w:rPr>
      </w:pPr>
      <w:r w:rsidRPr="00451097">
        <w:rPr>
          <w:rFonts w:ascii="Times New Roman" w:hAnsi="Times New Roman"/>
          <w:sz w:val="24"/>
          <w:szCs w:val="24"/>
        </w:rPr>
        <w:t>- свидетельство о рождении ребенка,</w:t>
      </w:r>
    </w:p>
    <w:p w:rsidR="00AB3AD1" w:rsidRPr="00C6233E" w:rsidRDefault="00AB3AD1" w:rsidP="00AB3AD1">
      <w:pPr>
        <w:tabs>
          <w:tab w:val="left" w:pos="1571"/>
        </w:tabs>
        <w:suppressAutoHyphens/>
        <w:ind w:firstLine="540"/>
        <w:rPr>
          <w:rFonts w:ascii="Times New Roman" w:hAnsi="Times New Roman"/>
          <w:sz w:val="24"/>
          <w:szCs w:val="24"/>
        </w:rPr>
      </w:pPr>
      <w:r w:rsidRPr="00C6233E">
        <w:rPr>
          <w:rFonts w:ascii="Times New Roman" w:hAnsi="Times New Roman"/>
          <w:sz w:val="24"/>
          <w:szCs w:val="24"/>
        </w:rPr>
        <w:t>-медицинские документы по установленной форме,</w:t>
      </w:r>
    </w:p>
    <w:p w:rsidR="00AB3AD1" w:rsidRPr="00C6233E" w:rsidRDefault="00AB3AD1" w:rsidP="00AB3AD1">
      <w:pPr>
        <w:tabs>
          <w:tab w:val="left" w:pos="0"/>
          <w:tab w:val="left" w:pos="720"/>
          <w:tab w:val="left" w:pos="851"/>
        </w:tabs>
        <w:suppressAutoHyphens/>
        <w:ind w:firstLine="540"/>
        <w:rPr>
          <w:rFonts w:ascii="Times New Roman" w:hAnsi="Times New Roman"/>
          <w:sz w:val="24"/>
          <w:szCs w:val="24"/>
        </w:rPr>
      </w:pPr>
      <w:r w:rsidRPr="00C6233E">
        <w:rPr>
          <w:rFonts w:ascii="Times New Roman" w:hAnsi="Times New Roman"/>
          <w:sz w:val="24"/>
          <w:szCs w:val="24"/>
        </w:rPr>
        <w:t>-индивидуальную характеристику выпускника дошкольного образовательного учреждения (для детей, поступающих из муниципальных дошкольных образовательных учреждений города Ярославля).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Для зачисления в 1 класс ребёнка, не достигшего возраста 6 лет 6 месяцев, родители (законные представители) представляют письменное разрешение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 xml:space="preserve">При поступлении детей с ограниченными возможностями здоровья в 1 класс дополнительно должно быть представлено заключение психолого-медико-педагогической комиссии об </w:t>
      </w:r>
      <w:proofErr w:type="gramStart"/>
      <w:r w:rsidRPr="00C6233E">
        <w:rPr>
          <w:rFonts w:ascii="Times New Roman" w:hAnsi="Times New Roman"/>
          <w:sz w:val="24"/>
          <w:szCs w:val="24"/>
        </w:rPr>
        <w:t>обучении ребенка по программе</w:t>
      </w:r>
      <w:proofErr w:type="gramEnd"/>
      <w:r w:rsidRPr="00C6233E">
        <w:rPr>
          <w:rFonts w:ascii="Times New Roman" w:hAnsi="Times New Roman"/>
          <w:sz w:val="24"/>
          <w:szCs w:val="24"/>
        </w:rPr>
        <w:t xml:space="preserve"> соответствующего вида ограничения.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3.2.4. Формирование 1х классов начальной школы проводится из чис</w:t>
      </w:r>
      <w:r w:rsidRPr="00C6233E">
        <w:rPr>
          <w:rFonts w:ascii="Times New Roman" w:hAnsi="Times New Roman"/>
          <w:sz w:val="24"/>
          <w:szCs w:val="24"/>
        </w:rPr>
        <w:softHyphen/>
        <w:t>ла детей седьмого или восьмого года жизни по усмотрению родителей (законных представителей) при отсутствии противопоказаний по состоянию здоровья, но не позже достижения детьми возраста 8 лет.</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 xml:space="preserve">Дети, не достигшие к 1 сентября возраста 6 лет 6 месяцев могут быть приняты в общеобразовательное учреждение обеспечивающее соблюдение условий организации образовательного процесса для детей дошкольного возраста, при отсутствии медицинских противопоказаний, с разрешения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При приеме в первый класс ребенка, достигшего возраста 8 лет, заявление родителей (законных представителей) должно содержать объяснение причин его несвоевременного определения в школу. Школа в трехдневный срок информирует о нарушении родителями (законными представителями) п. 2 ст. 19 Закона РФ «Об образовании»  комиссию по делам несовершеннолетних и защите их </w:t>
      </w:r>
      <w:proofErr w:type="gramStart"/>
      <w:r w:rsidRPr="00C6233E">
        <w:rPr>
          <w:rFonts w:ascii="Times New Roman" w:hAnsi="Times New Roman"/>
          <w:sz w:val="24"/>
          <w:szCs w:val="24"/>
        </w:rPr>
        <w:t>прав</w:t>
      </w:r>
      <w:r w:rsidR="001D4CA4">
        <w:rPr>
          <w:rFonts w:ascii="Times New Roman" w:hAnsi="Times New Roman"/>
          <w:sz w:val="24"/>
          <w:szCs w:val="24"/>
        </w:rPr>
        <w:t xml:space="preserve"> территориальной администрации Кировского</w:t>
      </w:r>
      <w:r w:rsidRPr="00C6233E">
        <w:rPr>
          <w:rFonts w:ascii="Times New Roman" w:hAnsi="Times New Roman"/>
          <w:sz w:val="24"/>
          <w:szCs w:val="24"/>
        </w:rPr>
        <w:t xml:space="preserve"> района мэрии города Ярославля</w:t>
      </w:r>
      <w:proofErr w:type="gramEnd"/>
      <w:r w:rsidRPr="00C6233E">
        <w:rPr>
          <w:rFonts w:ascii="Times New Roman" w:hAnsi="Times New Roman"/>
          <w:sz w:val="24"/>
          <w:szCs w:val="24"/>
        </w:rPr>
        <w:t>.</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3.2.5. Во второй и последующие классы основного общего образова</w:t>
      </w:r>
      <w:r w:rsidRPr="00C6233E">
        <w:rPr>
          <w:rFonts w:ascii="Times New Roman" w:hAnsi="Times New Roman"/>
          <w:sz w:val="24"/>
          <w:szCs w:val="24"/>
        </w:rPr>
        <w:softHyphen/>
        <w:t>ния зачисляются дети, получившие соответствующую подготовку в одной из форм получения образования, подтвержденную документально.</w:t>
      </w:r>
    </w:p>
    <w:p w:rsidR="00AB3AD1" w:rsidRPr="00C6233E" w:rsidRDefault="00AB3AD1" w:rsidP="00AB3AD1">
      <w:pPr>
        <w:ind w:firstLine="851"/>
        <w:rPr>
          <w:rFonts w:ascii="Times New Roman" w:hAnsi="Times New Roman"/>
          <w:sz w:val="24"/>
          <w:szCs w:val="24"/>
        </w:rPr>
      </w:pPr>
      <w:r w:rsidRPr="00C6233E">
        <w:rPr>
          <w:rFonts w:ascii="Times New Roman" w:hAnsi="Times New Roman"/>
          <w:sz w:val="24"/>
          <w:szCs w:val="24"/>
        </w:rPr>
        <w:t xml:space="preserve">При  приеме родители (законные представители)  предоставляют  документы на </w:t>
      </w:r>
      <w:proofErr w:type="gramStart"/>
      <w:r w:rsidRPr="00C6233E">
        <w:rPr>
          <w:rFonts w:ascii="Times New Roman" w:hAnsi="Times New Roman"/>
          <w:sz w:val="24"/>
          <w:szCs w:val="24"/>
        </w:rPr>
        <w:t>обучающегося</w:t>
      </w:r>
      <w:proofErr w:type="gramEnd"/>
      <w:r w:rsidRPr="00C6233E">
        <w:rPr>
          <w:rFonts w:ascii="Times New Roman" w:hAnsi="Times New Roman"/>
          <w:sz w:val="24"/>
          <w:szCs w:val="24"/>
        </w:rPr>
        <w:t>:</w:t>
      </w:r>
    </w:p>
    <w:p w:rsidR="00AB3AD1" w:rsidRPr="00C6233E" w:rsidRDefault="00AB3AD1" w:rsidP="00AB3AD1">
      <w:pPr>
        <w:ind w:firstLine="851"/>
        <w:rPr>
          <w:rFonts w:ascii="Times New Roman" w:hAnsi="Times New Roman"/>
          <w:sz w:val="24"/>
          <w:szCs w:val="24"/>
        </w:rPr>
      </w:pPr>
      <w:r w:rsidRPr="00C6233E">
        <w:rPr>
          <w:rFonts w:ascii="Times New Roman" w:hAnsi="Times New Roman"/>
          <w:sz w:val="24"/>
          <w:szCs w:val="24"/>
        </w:rPr>
        <w:t>-заявление родителей (законных представителей);</w:t>
      </w:r>
    </w:p>
    <w:p w:rsidR="00AB3AD1" w:rsidRPr="00C6233E" w:rsidRDefault="00AB3AD1" w:rsidP="00AB3AD1">
      <w:pPr>
        <w:ind w:firstLine="851"/>
        <w:rPr>
          <w:rFonts w:ascii="Times New Roman" w:hAnsi="Times New Roman"/>
          <w:sz w:val="24"/>
          <w:szCs w:val="24"/>
        </w:rPr>
      </w:pPr>
      <w:r w:rsidRPr="00C6233E">
        <w:rPr>
          <w:rFonts w:ascii="Times New Roman" w:hAnsi="Times New Roman"/>
          <w:sz w:val="24"/>
          <w:szCs w:val="24"/>
        </w:rPr>
        <w:t>-личное дело обучающегося, заверенного печатью общеобразовательного учреждения;</w:t>
      </w:r>
    </w:p>
    <w:p w:rsidR="00AB3AD1" w:rsidRPr="00C6233E" w:rsidRDefault="00AB3AD1" w:rsidP="00AB3AD1">
      <w:pPr>
        <w:ind w:firstLine="851"/>
        <w:rPr>
          <w:rFonts w:ascii="Times New Roman" w:hAnsi="Times New Roman"/>
          <w:sz w:val="24"/>
          <w:szCs w:val="24"/>
        </w:rPr>
      </w:pPr>
      <w:r w:rsidRPr="00C6233E">
        <w:rPr>
          <w:rFonts w:ascii="Times New Roman" w:hAnsi="Times New Roman"/>
          <w:sz w:val="24"/>
          <w:szCs w:val="24"/>
        </w:rPr>
        <w:t>-медицинские документы по установленной форме.</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При поступлении детей с ограниченными возможностями здоровья дополнительно должно быть представлено заключение психолого-медико-</w:t>
      </w:r>
      <w:r w:rsidRPr="00C6233E">
        <w:rPr>
          <w:rFonts w:ascii="Times New Roman" w:hAnsi="Times New Roman"/>
          <w:sz w:val="24"/>
          <w:szCs w:val="24"/>
        </w:rPr>
        <w:lastRenderedPageBreak/>
        <w:t xml:space="preserve">педагогической комиссии об </w:t>
      </w:r>
      <w:proofErr w:type="gramStart"/>
      <w:r w:rsidRPr="00C6233E">
        <w:rPr>
          <w:rFonts w:ascii="Times New Roman" w:hAnsi="Times New Roman"/>
          <w:sz w:val="24"/>
          <w:szCs w:val="24"/>
        </w:rPr>
        <w:t>обучении ребенка по программе</w:t>
      </w:r>
      <w:proofErr w:type="gramEnd"/>
      <w:r w:rsidRPr="00C6233E">
        <w:rPr>
          <w:rFonts w:ascii="Times New Roman" w:hAnsi="Times New Roman"/>
          <w:sz w:val="24"/>
          <w:szCs w:val="24"/>
        </w:rPr>
        <w:t xml:space="preserve"> соответствующего вида ограничения.</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В случае поступления в общеобразовательное учреждение детей-сирот и детей, оставшихся без попечения родителей (законных представителей), необходимо предоставить согласие органов опеки и попечительства на зачисление их из одного общеобразовательного учреждения в другое, либо на изменение формы обучения до получения ими основного общего образования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3.2.6.При приеме в школу из образовательного учреждения, не имеющего государственной аккредитации, а так же  при приеме детей, не имеющих документального подтверждения получения образования, обязательным является прохождение аттестации в школе для определения уровня освоения обучающимся соответствующей образовательной программы.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3.2.7. В 10 класс на ступень среднего (полного) общего образования принимаются обучающиеся, получившие основное общее образование и имеющие документ об образовании государственного образца.</w:t>
      </w:r>
    </w:p>
    <w:p w:rsidR="00AB3AD1" w:rsidRPr="00C6233E" w:rsidRDefault="00254906" w:rsidP="00254906">
      <w:pPr>
        <w:suppressAutoHyphens/>
        <w:rPr>
          <w:rFonts w:ascii="Times New Roman" w:hAnsi="Times New Roman"/>
          <w:sz w:val="24"/>
          <w:szCs w:val="24"/>
        </w:rPr>
      </w:pPr>
      <w:r>
        <w:rPr>
          <w:rFonts w:ascii="Times New Roman" w:hAnsi="Times New Roman"/>
          <w:sz w:val="24"/>
          <w:szCs w:val="24"/>
        </w:rPr>
        <w:t xml:space="preserve">   </w:t>
      </w:r>
      <w:r w:rsidR="001D4CA4">
        <w:rPr>
          <w:rFonts w:ascii="Times New Roman" w:hAnsi="Times New Roman"/>
          <w:sz w:val="24"/>
          <w:szCs w:val="24"/>
        </w:rPr>
        <w:t xml:space="preserve">   </w:t>
      </w:r>
      <w:r w:rsidR="00AB3AD1" w:rsidRPr="00C6233E">
        <w:rPr>
          <w:rFonts w:ascii="Times New Roman" w:hAnsi="Times New Roman"/>
          <w:sz w:val="24"/>
          <w:szCs w:val="24"/>
        </w:rPr>
        <w:t>Родители (законные представители) детей, получивших основное  общее образование в других общеобразовательных учреждениях, представляют заявление, подлинник документа об образовании, копию паспорта ребёнка, медицинскую карту из учреждения, в котором ребёнком было получено основное общее образование.</w:t>
      </w:r>
    </w:p>
    <w:p w:rsidR="00AB3AD1"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3.2.8. Классы компенсирующего обучения формируются на начальной ступени обучения и открываются приказом директора школы по согласованию с учредителем.</w:t>
      </w:r>
    </w:p>
    <w:p w:rsidR="00AB3AD1" w:rsidRPr="00C6233E" w:rsidRDefault="00885729" w:rsidP="00AB3AD1">
      <w:pPr>
        <w:suppressAutoHyphens/>
        <w:ind w:firstLine="284"/>
        <w:rPr>
          <w:rFonts w:ascii="Times New Roman" w:hAnsi="Times New Roman"/>
          <w:sz w:val="24"/>
          <w:szCs w:val="24"/>
        </w:rPr>
      </w:pPr>
      <w:r>
        <w:rPr>
          <w:rFonts w:ascii="Times New Roman" w:hAnsi="Times New Roman"/>
          <w:sz w:val="24"/>
          <w:szCs w:val="24"/>
        </w:rPr>
        <w:t xml:space="preserve">3.2.9. Приказом </w:t>
      </w:r>
      <w:proofErr w:type="gramStart"/>
      <w:r>
        <w:rPr>
          <w:rFonts w:ascii="Times New Roman" w:hAnsi="Times New Roman"/>
          <w:sz w:val="24"/>
          <w:szCs w:val="24"/>
        </w:rPr>
        <w:t>директора департамента образования мэрии города Ярославля</w:t>
      </w:r>
      <w:proofErr w:type="gramEnd"/>
      <w:r>
        <w:rPr>
          <w:rFonts w:ascii="Times New Roman" w:hAnsi="Times New Roman"/>
          <w:sz w:val="24"/>
          <w:szCs w:val="24"/>
        </w:rPr>
        <w:t xml:space="preserve"> в школе для детей с ограниченными возможностями здоровья могут быть открыты специальные (коррекционные) классы.</w:t>
      </w:r>
    </w:p>
    <w:p w:rsidR="00AB3AD1" w:rsidRPr="00C6233E" w:rsidRDefault="00AB3AD1" w:rsidP="00AB3AD1">
      <w:pPr>
        <w:suppressAutoHyphens/>
        <w:ind w:firstLine="284"/>
        <w:rPr>
          <w:rFonts w:ascii="Times New Roman" w:hAnsi="Times New Roman"/>
          <w:b/>
          <w:sz w:val="24"/>
          <w:szCs w:val="24"/>
        </w:rPr>
      </w:pPr>
      <w:r w:rsidRPr="00C6233E">
        <w:rPr>
          <w:rFonts w:ascii="Times New Roman" w:hAnsi="Times New Roman"/>
          <w:sz w:val="24"/>
          <w:szCs w:val="24"/>
        </w:rPr>
        <w:t>3.2.10. Перевод (направление) обучающихся в специальные (коррекцион</w:t>
      </w:r>
      <w:r w:rsidRPr="00C6233E">
        <w:rPr>
          <w:rFonts w:ascii="Times New Roman" w:hAnsi="Times New Roman"/>
          <w:sz w:val="24"/>
          <w:szCs w:val="24"/>
        </w:rPr>
        <w:softHyphen/>
        <w:t>ные) классы осуществляется только с согласия родителей (законных представителей) по заключению городской или областной психолого-медико-педагогической комиссии</w:t>
      </w:r>
      <w:r w:rsidRPr="00C6233E">
        <w:rPr>
          <w:rFonts w:ascii="Times New Roman" w:hAnsi="Times New Roman"/>
          <w:b/>
          <w:sz w:val="24"/>
          <w:szCs w:val="24"/>
        </w:rPr>
        <w:t xml:space="preserve">. </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Зачисление обучающихся в  специальные (коррекцион</w:t>
      </w:r>
      <w:r w:rsidRPr="00C6233E">
        <w:rPr>
          <w:rFonts w:ascii="Times New Roman" w:hAnsi="Times New Roman"/>
          <w:sz w:val="24"/>
          <w:szCs w:val="24"/>
        </w:rPr>
        <w:softHyphen/>
        <w:t xml:space="preserve">ные) классы осуществляется по направлению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AB3AD1" w:rsidRPr="00C6233E" w:rsidRDefault="00AB3AD1" w:rsidP="00AB3AD1">
      <w:pPr>
        <w:suppressAutoHyphens/>
        <w:spacing w:after="120"/>
        <w:ind w:firstLine="284"/>
        <w:rPr>
          <w:rFonts w:ascii="Times New Roman" w:hAnsi="Times New Roman"/>
          <w:sz w:val="24"/>
          <w:szCs w:val="24"/>
        </w:rPr>
      </w:pPr>
      <w:r w:rsidRPr="00C6233E">
        <w:rPr>
          <w:rFonts w:ascii="Times New Roman" w:hAnsi="Times New Roman"/>
          <w:sz w:val="24"/>
          <w:szCs w:val="24"/>
        </w:rPr>
        <w:t xml:space="preserve">3.2.11. При приеме ребенка школа обязана ознакомить его и (или) родителей (законных представителей)  с уставом школы, лицензией на </w:t>
      </w:r>
      <w:proofErr w:type="gramStart"/>
      <w:r w:rsidRPr="00C6233E">
        <w:rPr>
          <w:rFonts w:ascii="Times New Roman" w:hAnsi="Times New Roman"/>
          <w:sz w:val="24"/>
          <w:szCs w:val="24"/>
        </w:rPr>
        <w:t>право ведения</w:t>
      </w:r>
      <w:proofErr w:type="gramEnd"/>
      <w:r w:rsidRPr="00C6233E">
        <w:rPr>
          <w:rFonts w:ascii="Times New Roman" w:hAnsi="Times New Roman"/>
          <w:sz w:val="24"/>
          <w:szCs w:val="24"/>
        </w:rPr>
        <w:t xml:space="preserve">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AB3AD1" w:rsidRPr="00C6233E" w:rsidRDefault="00AB3AD1" w:rsidP="00AB3AD1">
      <w:pPr>
        <w:suppressAutoHyphens/>
        <w:ind w:firstLine="709"/>
        <w:rPr>
          <w:rFonts w:ascii="Times New Roman" w:hAnsi="Times New Roman"/>
          <w:sz w:val="24"/>
          <w:szCs w:val="24"/>
        </w:rPr>
      </w:pPr>
      <w:r w:rsidRPr="00C6233E">
        <w:rPr>
          <w:rFonts w:ascii="Times New Roman" w:hAnsi="Times New Roman"/>
          <w:sz w:val="24"/>
          <w:szCs w:val="24"/>
        </w:rPr>
        <w:t>3.3. ПРОДОЛЖИТЕЛЬНОСТЬ ОБУЧЕНИЯ.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3.3.1.Школа осуществляет образовательный процесс в соответствии с уровнями образовательных программ трех ступеней образования.</w:t>
      </w:r>
    </w:p>
    <w:p w:rsidR="00AB3AD1"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3.3.2. Нормативные сроки освоения основных образовательных программ начального общего образования – 4 года, основного общего образования – 5 лет, среднего (полного) общего образования – 2 года.</w:t>
      </w:r>
    </w:p>
    <w:p w:rsidR="00254906" w:rsidRPr="00C6233E" w:rsidRDefault="00254906" w:rsidP="00AB3AD1">
      <w:pPr>
        <w:suppressAutoHyphens/>
        <w:ind w:firstLine="284"/>
        <w:rPr>
          <w:rFonts w:ascii="Times New Roman" w:hAnsi="Times New Roman"/>
          <w:sz w:val="24"/>
          <w:szCs w:val="24"/>
        </w:rPr>
      </w:pPr>
    </w:p>
    <w:p w:rsidR="00AB3AD1" w:rsidRPr="00C6233E" w:rsidRDefault="00AB3AD1" w:rsidP="00AB3AD1">
      <w:pPr>
        <w:tabs>
          <w:tab w:val="left" w:pos="720"/>
        </w:tabs>
        <w:suppressAutoHyphens/>
        <w:ind w:firstLine="709"/>
        <w:rPr>
          <w:rFonts w:ascii="Times New Roman" w:hAnsi="Times New Roman"/>
          <w:sz w:val="24"/>
          <w:szCs w:val="24"/>
        </w:rPr>
      </w:pPr>
      <w:r w:rsidRPr="00C6233E">
        <w:rPr>
          <w:rFonts w:ascii="Times New Roman" w:hAnsi="Times New Roman"/>
          <w:sz w:val="24"/>
          <w:szCs w:val="24"/>
        </w:rPr>
        <w:t xml:space="preserve">3.4. ПОРЯДОК И ОСНОВАНИЯ ОТЧИСЛЕНИЯ и ИСКЛЮЧЕНИЯ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ИЗ ШКОЛЫ.</w:t>
      </w:r>
    </w:p>
    <w:p w:rsidR="00AB3AD1" w:rsidRPr="00C6233E" w:rsidRDefault="00AB3AD1" w:rsidP="00AB3AD1">
      <w:pPr>
        <w:pStyle w:val="4"/>
        <w:ind w:firstLine="284"/>
        <w:rPr>
          <w:sz w:val="24"/>
          <w:szCs w:val="24"/>
        </w:rPr>
      </w:pPr>
      <w:r w:rsidRPr="00C6233E">
        <w:rPr>
          <w:sz w:val="24"/>
          <w:szCs w:val="24"/>
        </w:rPr>
        <w:t xml:space="preserve">3.4.1. </w:t>
      </w:r>
      <w:proofErr w:type="gramStart"/>
      <w:r w:rsidRPr="00C6233E">
        <w:rPr>
          <w:sz w:val="24"/>
          <w:szCs w:val="24"/>
        </w:rPr>
        <w:t>Обучающиеся могут быть отчислены из школы:</w:t>
      </w:r>
      <w:proofErr w:type="gramEnd"/>
    </w:p>
    <w:p w:rsidR="00AB3AD1" w:rsidRPr="00C6233E" w:rsidRDefault="00AB3AD1" w:rsidP="00AB3AD1">
      <w:pPr>
        <w:pStyle w:val="4"/>
        <w:ind w:firstLine="900"/>
        <w:rPr>
          <w:sz w:val="24"/>
          <w:szCs w:val="24"/>
        </w:rPr>
      </w:pPr>
      <w:r w:rsidRPr="00C6233E">
        <w:rPr>
          <w:sz w:val="24"/>
          <w:szCs w:val="24"/>
        </w:rPr>
        <w:t>-по заявлению родителей (законных представителей):</w:t>
      </w:r>
    </w:p>
    <w:p w:rsidR="00AB3AD1" w:rsidRPr="00C6233E" w:rsidRDefault="00AB3AD1" w:rsidP="00AB3AD1">
      <w:pPr>
        <w:pStyle w:val="4"/>
        <w:rPr>
          <w:sz w:val="24"/>
          <w:szCs w:val="24"/>
        </w:rPr>
      </w:pPr>
      <w:r w:rsidRPr="00C6233E">
        <w:rPr>
          <w:sz w:val="24"/>
          <w:szCs w:val="24"/>
        </w:rPr>
        <w:t xml:space="preserve"> -в связи  со сменой места жительства;</w:t>
      </w:r>
    </w:p>
    <w:p w:rsidR="00AB3AD1" w:rsidRPr="00C6233E" w:rsidRDefault="00AB3AD1" w:rsidP="00AB3AD1">
      <w:pPr>
        <w:pStyle w:val="4"/>
        <w:rPr>
          <w:sz w:val="24"/>
          <w:szCs w:val="24"/>
        </w:rPr>
      </w:pPr>
      <w:r w:rsidRPr="00C6233E">
        <w:rPr>
          <w:sz w:val="24"/>
          <w:szCs w:val="24"/>
        </w:rPr>
        <w:t xml:space="preserve"> -при желании сменить школу или выбрать другую форму обучения;</w:t>
      </w:r>
    </w:p>
    <w:p w:rsidR="00AB3AD1" w:rsidRPr="00C6233E" w:rsidRDefault="00AB3AD1" w:rsidP="00AB3AD1">
      <w:pPr>
        <w:pStyle w:val="4"/>
        <w:rPr>
          <w:sz w:val="24"/>
          <w:szCs w:val="24"/>
        </w:rPr>
      </w:pPr>
      <w:r w:rsidRPr="00C6233E">
        <w:rPr>
          <w:sz w:val="24"/>
          <w:szCs w:val="24"/>
        </w:rPr>
        <w:lastRenderedPageBreak/>
        <w:t xml:space="preserve"> -в связи с переходом на обучение в специальное (коррекционное) общеобразовательное учреждение (при наличии заключения психолого-медико-педагогической комиссии);</w:t>
      </w:r>
    </w:p>
    <w:p w:rsidR="00AB3AD1" w:rsidRPr="00C6233E" w:rsidRDefault="00AB3AD1" w:rsidP="00AB3AD1">
      <w:pPr>
        <w:pStyle w:val="4"/>
        <w:ind w:firstLine="900"/>
        <w:rPr>
          <w:sz w:val="24"/>
          <w:szCs w:val="24"/>
        </w:rPr>
      </w:pPr>
      <w:r w:rsidRPr="00C6233E">
        <w:rPr>
          <w:sz w:val="24"/>
          <w:szCs w:val="24"/>
        </w:rPr>
        <w:t>-при наличии решения соответствующего органа о направлении в учреждение закрытого типа или в учреждение для детей-сирот и детей, оставшихся без попечения родителей;</w:t>
      </w:r>
    </w:p>
    <w:p w:rsidR="00AB3AD1" w:rsidRPr="00C6233E" w:rsidRDefault="00254906" w:rsidP="00254906">
      <w:pPr>
        <w:pStyle w:val="4"/>
        <w:ind w:left="360" w:firstLine="0"/>
        <w:rPr>
          <w:sz w:val="24"/>
          <w:szCs w:val="24"/>
        </w:rPr>
      </w:pPr>
      <w:r>
        <w:rPr>
          <w:sz w:val="24"/>
          <w:szCs w:val="24"/>
        </w:rPr>
        <w:t xml:space="preserve">          - </w:t>
      </w:r>
      <w:r w:rsidR="00AB3AD1" w:rsidRPr="00C6233E">
        <w:rPr>
          <w:sz w:val="24"/>
          <w:szCs w:val="24"/>
        </w:rPr>
        <w:t>в связи с получением среднего (полного) общего образования;</w:t>
      </w:r>
    </w:p>
    <w:p w:rsidR="00AB3AD1" w:rsidRPr="00C6233E" w:rsidRDefault="00254906" w:rsidP="00254906">
      <w:pPr>
        <w:pStyle w:val="4"/>
        <w:ind w:left="360" w:firstLine="0"/>
        <w:rPr>
          <w:color w:val="FF0000"/>
          <w:sz w:val="24"/>
          <w:szCs w:val="24"/>
        </w:rPr>
      </w:pPr>
      <w:r>
        <w:rPr>
          <w:sz w:val="24"/>
          <w:szCs w:val="24"/>
        </w:rPr>
        <w:t xml:space="preserve">           - по </w:t>
      </w:r>
      <w:r w:rsidR="00AB3AD1" w:rsidRPr="00C6233E">
        <w:rPr>
          <w:sz w:val="24"/>
          <w:szCs w:val="24"/>
        </w:rPr>
        <w:t>личному заявлению совершеннолетнего обучающегося.</w:t>
      </w:r>
    </w:p>
    <w:p w:rsidR="00AB3AD1" w:rsidRPr="00C6233E" w:rsidRDefault="00AB3AD1" w:rsidP="00AB3AD1">
      <w:pPr>
        <w:pStyle w:val="24"/>
        <w:ind w:firstLine="284"/>
        <w:rPr>
          <w:sz w:val="24"/>
          <w:szCs w:val="24"/>
        </w:rPr>
      </w:pPr>
      <w:r w:rsidRPr="00C6233E">
        <w:rPr>
          <w:sz w:val="24"/>
          <w:szCs w:val="24"/>
        </w:rPr>
        <w:t xml:space="preserve">3.4.2. Обучающийся, достигший возраста 15 лет, может оставить школу до получения им общего образования по согласию родителей (законных представителей), комиссии по делам несовершеннолетних и защите их </w:t>
      </w:r>
      <w:proofErr w:type="gramStart"/>
      <w:r w:rsidRPr="00C6233E">
        <w:rPr>
          <w:sz w:val="24"/>
          <w:szCs w:val="24"/>
        </w:rPr>
        <w:t xml:space="preserve">прав  территориальной администрации </w:t>
      </w:r>
      <w:r w:rsidR="00A774A7">
        <w:rPr>
          <w:sz w:val="24"/>
          <w:szCs w:val="24"/>
        </w:rPr>
        <w:t>Кировского</w:t>
      </w:r>
      <w:r w:rsidRPr="00C6233E">
        <w:rPr>
          <w:sz w:val="24"/>
          <w:szCs w:val="24"/>
        </w:rPr>
        <w:t xml:space="preserve"> района мэрии города Ярославля</w:t>
      </w:r>
      <w:proofErr w:type="gramEnd"/>
      <w:r w:rsidRPr="00C6233E">
        <w:rPr>
          <w:sz w:val="24"/>
          <w:szCs w:val="24"/>
        </w:rPr>
        <w:t xml:space="preserve"> и департамента образования мэрии города Ярославля.</w:t>
      </w:r>
    </w:p>
    <w:p w:rsidR="00AB3AD1" w:rsidRPr="00C6233E" w:rsidRDefault="00AB3AD1" w:rsidP="00AB3AD1">
      <w:pPr>
        <w:pStyle w:val="25"/>
        <w:ind w:left="0" w:firstLine="284"/>
        <w:jc w:val="both"/>
        <w:rPr>
          <w:sz w:val="24"/>
          <w:szCs w:val="24"/>
        </w:rPr>
      </w:pPr>
      <w:r w:rsidRPr="00C6233E">
        <w:rPr>
          <w:sz w:val="24"/>
          <w:szCs w:val="24"/>
        </w:rPr>
        <w:t>3.4.3.По решению</w:t>
      </w:r>
      <w:r w:rsidR="00766161">
        <w:rPr>
          <w:sz w:val="24"/>
          <w:szCs w:val="24"/>
        </w:rPr>
        <w:t xml:space="preserve"> педагогического совета школы</w:t>
      </w:r>
      <w:r w:rsidRPr="00C6233E">
        <w:rPr>
          <w:sz w:val="24"/>
          <w:szCs w:val="24"/>
        </w:rPr>
        <w:t xml:space="preserve"> за со</w:t>
      </w:r>
      <w:r w:rsidRPr="00C6233E">
        <w:rPr>
          <w:sz w:val="24"/>
          <w:szCs w:val="24"/>
        </w:rPr>
        <w:softHyphen/>
        <w:t>вершенные неоднократно грубые нарушения ус</w:t>
      </w:r>
      <w:r w:rsidRPr="00C6233E">
        <w:rPr>
          <w:sz w:val="24"/>
          <w:szCs w:val="24"/>
        </w:rPr>
        <w:softHyphen/>
        <w:t xml:space="preserve">тава школы допускается исключение из неё  обучающегося, достигшего возраста 15 лет. </w:t>
      </w:r>
    </w:p>
    <w:p w:rsidR="00AB3AD1" w:rsidRPr="00C6233E" w:rsidRDefault="00AB3AD1" w:rsidP="00AB3AD1">
      <w:pPr>
        <w:pStyle w:val="25"/>
        <w:ind w:left="0" w:firstLine="284"/>
        <w:jc w:val="both"/>
        <w:rPr>
          <w:sz w:val="24"/>
          <w:szCs w:val="24"/>
        </w:rPr>
      </w:pPr>
      <w:r w:rsidRPr="00C6233E">
        <w:rPr>
          <w:sz w:val="24"/>
          <w:szCs w:val="24"/>
        </w:rPr>
        <w:t>Исключение обучающегося из школы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школы, а также нормальное функционирование образовательного учреждения.</w:t>
      </w:r>
    </w:p>
    <w:p w:rsidR="00AB3AD1" w:rsidRPr="00C6233E" w:rsidRDefault="00AB3AD1" w:rsidP="00AB3AD1">
      <w:pPr>
        <w:pStyle w:val="26"/>
        <w:spacing w:after="0"/>
        <w:ind w:left="0" w:firstLine="284"/>
        <w:jc w:val="both"/>
        <w:rPr>
          <w:sz w:val="24"/>
          <w:szCs w:val="24"/>
        </w:rPr>
      </w:pPr>
      <w:r w:rsidRPr="00C6233E">
        <w:rPr>
          <w:sz w:val="24"/>
          <w:szCs w:val="24"/>
        </w:rPr>
        <w:t xml:space="preserve">Решение об исключении обучающегося,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w:t>
      </w:r>
      <w:proofErr w:type="gramStart"/>
      <w:r w:rsidRPr="00C6233E">
        <w:rPr>
          <w:sz w:val="24"/>
          <w:szCs w:val="24"/>
        </w:rPr>
        <w:t>прав территориальной администрац</w:t>
      </w:r>
      <w:r w:rsidR="00766161">
        <w:rPr>
          <w:sz w:val="24"/>
          <w:szCs w:val="24"/>
        </w:rPr>
        <w:t>ии Кировского</w:t>
      </w:r>
      <w:r w:rsidRPr="00C6233E">
        <w:rPr>
          <w:sz w:val="24"/>
          <w:szCs w:val="24"/>
        </w:rPr>
        <w:t xml:space="preserve"> района мэрии города  Ярославля</w:t>
      </w:r>
      <w:proofErr w:type="gramEnd"/>
      <w:r w:rsidRPr="00C6233E">
        <w:rPr>
          <w:sz w:val="24"/>
          <w:szCs w:val="24"/>
        </w:rPr>
        <w:t>.</w:t>
      </w:r>
    </w:p>
    <w:p w:rsidR="00AB3AD1" w:rsidRPr="00C6233E" w:rsidRDefault="00AB3AD1" w:rsidP="00AB3AD1">
      <w:pPr>
        <w:pStyle w:val="26"/>
        <w:spacing w:after="0"/>
        <w:ind w:left="0" w:firstLine="284"/>
        <w:jc w:val="both"/>
        <w:rPr>
          <w:sz w:val="24"/>
          <w:szCs w:val="24"/>
        </w:rPr>
      </w:pPr>
      <w:r w:rsidRPr="00C6233E">
        <w:rPr>
          <w:sz w:val="24"/>
          <w:szCs w:val="24"/>
        </w:rPr>
        <w:t>Решение об исключении детей-сирот и детей, оставшихся без попече</w:t>
      </w:r>
      <w:r w:rsidRPr="00C6233E">
        <w:rPr>
          <w:sz w:val="24"/>
          <w:szCs w:val="24"/>
        </w:rPr>
        <w:softHyphen/>
        <w:t xml:space="preserve">ния родителей, принимается с согласия комиссии по делам несовершеннолетних и защите их </w:t>
      </w:r>
      <w:proofErr w:type="gramStart"/>
      <w:r w:rsidRPr="00C6233E">
        <w:rPr>
          <w:sz w:val="24"/>
          <w:szCs w:val="24"/>
        </w:rPr>
        <w:t>прав т</w:t>
      </w:r>
      <w:r w:rsidR="00766161">
        <w:rPr>
          <w:sz w:val="24"/>
          <w:szCs w:val="24"/>
        </w:rPr>
        <w:t>ерриториальной администрации Кировского</w:t>
      </w:r>
      <w:r w:rsidRPr="00C6233E">
        <w:rPr>
          <w:sz w:val="24"/>
          <w:szCs w:val="24"/>
        </w:rPr>
        <w:t xml:space="preserve"> района мэрии города Ярославля</w:t>
      </w:r>
      <w:proofErr w:type="gramEnd"/>
      <w:r w:rsidRPr="00C6233E">
        <w:rPr>
          <w:sz w:val="24"/>
          <w:szCs w:val="24"/>
        </w:rPr>
        <w:t xml:space="preserve"> и    органа опеки и попечительства.</w:t>
      </w:r>
    </w:p>
    <w:p w:rsidR="00AB3AD1" w:rsidRPr="00C6233E" w:rsidRDefault="00AB3AD1" w:rsidP="00AB3AD1">
      <w:pPr>
        <w:pStyle w:val="25"/>
        <w:ind w:left="0" w:firstLine="284"/>
        <w:jc w:val="both"/>
        <w:rPr>
          <w:sz w:val="24"/>
          <w:szCs w:val="24"/>
        </w:rPr>
      </w:pPr>
      <w:r w:rsidRPr="00C6233E">
        <w:rPr>
          <w:sz w:val="24"/>
          <w:szCs w:val="24"/>
        </w:rPr>
        <w:t>3.4.4. Грубыми нарушениями устава школы обучающимися, достигшими возраста 15 лет,  считаются:</w:t>
      </w:r>
    </w:p>
    <w:p w:rsidR="00AB3AD1" w:rsidRPr="00C6233E" w:rsidRDefault="00AB3AD1" w:rsidP="00AB3AD1">
      <w:pPr>
        <w:pStyle w:val="3"/>
        <w:rPr>
          <w:sz w:val="24"/>
          <w:szCs w:val="24"/>
        </w:rPr>
      </w:pPr>
      <w:r w:rsidRPr="00C6233E">
        <w:rPr>
          <w:sz w:val="24"/>
          <w:szCs w:val="24"/>
        </w:rPr>
        <w:t>преднамеренная порча или уничтожение школьного имущества, обо</w:t>
      </w:r>
      <w:r w:rsidRPr="00C6233E">
        <w:rPr>
          <w:sz w:val="24"/>
          <w:szCs w:val="24"/>
        </w:rPr>
        <w:softHyphen/>
        <w:t>рудования, технических средств обучения, повлекшие за собой угрозу жизни или здоровью других участников образовательного процесса;</w:t>
      </w:r>
    </w:p>
    <w:p w:rsidR="00AB3AD1" w:rsidRPr="00C6233E" w:rsidRDefault="00AB3AD1" w:rsidP="00AB3AD1">
      <w:pPr>
        <w:pStyle w:val="3"/>
        <w:rPr>
          <w:sz w:val="24"/>
          <w:szCs w:val="24"/>
        </w:rPr>
      </w:pPr>
      <w:r w:rsidRPr="00C6233E">
        <w:rPr>
          <w:sz w:val="24"/>
          <w:szCs w:val="24"/>
        </w:rPr>
        <w:t>появление в школе в состоянии алкогольного, токсического или наркотического опьянения;</w:t>
      </w:r>
    </w:p>
    <w:p w:rsidR="00AB3AD1" w:rsidRPr="00C6233E" w:rsidRDefault="00AB3AD1" w:rsidP="00AB3AD1">
      <w:pPr>
        <w:pStyle w:val="3"/>
        <w:rPr>
          <w:sz w:val="24"/>
          <w:szCs w:val="24"/>
        </w:rPr>
      </w:pPr>
      <w:r w:rsidRPr="00C6233E">
        <w:rPr>
          <w:sz w:val="24"/>
          <w:szCs w:val="24"/>
        </w:rPr>
        <w:t>применение физического и психического насилия в отношении участников образовательного процесса.</w:t>
      </w:r>
    </w:p>
    <w:p w:rsidR="00AB3AD1" w:rsidRPr="00C6233E" w:rsidRDefault="00AB3AD1" w:rsidP="00AB3AD1">
      <w:pPr>
        <w:pStyle w:val="25"/>
        <w:tabs>
          <w:tab w:val="left" w:pos="0"/>
        </w:tabs>
        <w:ind w:left="0" w:firstLine="284"/>
        <w:jc w:val="both"/>
        <w:rPr>
          <w:sz w:val="24"/>
          <w:szCs w:val="24"/>
        </w:rPr>
      </w:pPr>
      <w:r w:rsidRPr="00C6233E">
        <w:rPr>
          <w:sz w:val="24"/>
          <w:szCs w:val="24"/>
        </w:rPr>
        <w:t>3.4.5. Неоднократно совершенными грубыми нарушениями устава школы считаются дважды и более повто</w:t>
      </w:r>
      <w:r w:rsidR="00A774A7">
        <w:rPr>
          <w:sz w:val="24"/>
          <w:szCs w:val="24"/>
        </w:rPr>
        <w:t>ренные действия, указанные в п.3</w:t>
      </w:r>
      <w:r w:rsidRPr="00C6233E">
        <w:rPr>
          <w:sz w:val="24"/>
          <w:szCs w:val="24"/>
        </w:rPr>
        <w:t>.4.4.</w:t>
      </w:r>
    </w:p>
    <w:p w:rsidR="00AB3AD1" w:rsidRPr="00C6233E" w:rsidRDefault="00AB3AD1" w:rsidP="00AB3AD1">
      <w:pPr>
        <w:pStyle w:val="25"/>
        <w:spacing w:after="120"/>
        <w:ind w:left="0" w:firstLine="284"/>
        <w:jc w:val="both"/>
        <w:rPr>
          <w:sz w:val="24"/>
          <w:szCs w:val="24"/>
        </w:rPr>
      </w:pPr>
      <w:r w:rsidRPr="00C6233E">
        <w:rPr>
          <w:sz w:val="24"/>
          <w:szCs w:val="24"/>
        </w:rPr>
        <w:t>3.4.6. Об исключении обучающегося школа незамедлительно обязана проинформировать его родителей (законных представителей) и департамент образования  мэрии города Ярославля.</w:t>
      </w:r>
    </w:p>
    <w:p w:rsidR="00AB3AD1" w:rsidRPr="00C6233E" w:rsidRDefault="00AB3AD1" w:rsidP="00AB3AD1">
      <w:pPr>
        <w:suppressAutoHyphens/>
        <w:ind w:firstLine="709"/>
        <w:rPr>
          <w:rFonts w:ascii="Times New Roman" w:hAnsi="Times New Roman"/>
          <w:sz w:val="24"/>
          <w:szCs w:val="24"/>
        </w:rPr>
      </w:pPr>
      <w:r w:rsidRPr="00C6233E">
        <w:rPr>
          <w:rFonts w:ascii="Times New Roman" w:hAnsi="Times New Roman"/>
          <w:sz w:val="24"/>
          <w:szCs w:val="24"/>
        </w:rPr>
        <w:t>3.5. СИСТЕМА ОЦЕНОК ПРИ ПРОМЕЖУТОЧНОЙ АТТЕСТАЦИИ, ФОРМЫ И  ПОРЯДОК ЕЕ ПРОВЕДЕНИЯ.</w:t>
      </w:r>
    </w:p>
    <w:p w:rsidR="00AB3AD1" w:rsidRPr="00C6233E" w:rsidRDefault="00AB3AD1" w:rsidP="00AB3AD1">
      <w:pPr>
        <w:tabs>
          <w:tab w:val="left" w:pos="1211"/>
        </w:tabs>
        <w:suppressAutoHyphens/>
        <w:ind w:left="1211" w:hanging="927"/>
        <w:rPr>
          <w:rFonts w:ascii="Times New Roman" w:hAnsi="Times New Roman"/>
          <w:sz w:val="24"/>
          <w:szCs w:val="24"/>
        </w:rPr>
      </w:pPr>
      <w:r w:rsidRPr="00C6233E">
        <w:rPr>
          <w:rFonts w:ascii="Times New Roman" w:hAnsi="Times New Roman"/>
          <w:sz w:val="24"/>
          <w:szCs w:val="24"/>
        </w:rPr>
        <w:t xml:space="preserve">3.5.1. Промежуточная аттестация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проводится:</w:t>
      </w:r>
    </w:p>
    <w:p w:rsidR="00AB3AD1" w:rsidRPr="00C6233E" w:rsidRDefault="00766161" w:rsidP="00AB3AD1">
      <w:pPr>
        <w:tabs>
          <w:tab w:val="left" w:pos="851"/>
        </w:tabs>
        <w:suppressAutoHyphens/>
        <w:ind w:firstLine="851"/>
        <w:rPr>
          <w:rFonts w:ascii="Times New Roman" w:hAnsi="Times New Roman"/>
          <w:sz w:val="24"/>
          <w:szCs w:val="24"/>
        </w:rPr>
      </w:pPr>
      <w:r>
        <w:rPr>
          <w:rFonts w:ascii="Times New Roman" w:hAnsi="Times New Roman"/>
          <w:sz w:val="24"/>
          <w:szCs w:val="24"/>
        </w:rPr>
        <w:t>- по итогам четверти (</w:t>
      </w:r>
      <w:r w:rsidR="00AB3AD1" w:rsidRPr="00C6233E">
        <w:rPr>
          <w:rFonts w:ascii="Times New Roman" w:hAnsi="Times New Roman"/>
          <w:sz w:val="24"/>
          <w:szCs w:val="24"/>
        </w:rPr>
        <w:t>полугодия) на основе результатов текущего контроля успеваемости</w:t>
      </w:r>
      <w:r w:rsidR="00AB3AD1" w:rsidRPr="00C6233E">
        <w:rPr>
          <w:rFonts w:ascii="Times New Roman" w:hAnsi="Times New Roman"/>
          <w:i/>
          <w:sz w:val="24"/>
          <w:szCs w:val="24"/>
        </w:rPr>
        <w:t>;</w:t>
      </w:r>
    </w:p>
    <w:p w:rsidR="00AB3AD1" w:rsidRPr="00C6233E" w:rsidRDefault="00AB3AD1" w:rsidP="00AB3AD1">
      <w:pPr>
        <w:tabs>
          <w:tab w:val="left" w:pos="1211"/>
        </w:tabs>
        <w:suppressAutoHyphens/>
        <w:ind w:firstLine="851"/>
        <w:rPr>
          <w:rFonts w:ascii="Times New Roman" w:hAnsi="Times New Roman"/>
          <w:sz w:val="24"/>
          <w:szCs w:val="24"/>
        </w:rPr>
      </w:pPr>
      <w:r w:rsidRPr="00C6233E">
        <w:rPr>
          <w:rFonts w:ascii="Times New Roman" w:hAnsi="Times New Roman"/>
          <w:sz w:val="24"/>
          <w:szCs w:val="24"/>
        </w:rPr>
        <w:t>- по итогам учебного года на основе результатов и</w:t>
      </w:r>
      <w:r w:rsidR="00766161">
        <w:rPr>
          <w:rFonts w:ascii="Times New Roman" w:hAnsi="Times New Roman"/>
          <w:sz w:val="24"/>
          <w:szCs w:val="24"/>
        </w:rPr>
        <w:t>тогового контро</w:t>
      </w:r>
      <w:r w:rsidR="00766161">
        <w:rPr>
          <w:rFonts w:ascii="Times New Roman" w:hAnsi="Times New Roman"/>
          <w:sz w:val="24"/>
          <w:szCs w:val="24"/>
        </w:rPr>
        <w:softHyphen/>
        <w:t xml:space="preserve">ля успеваемости </w:t>
      </w:r>
      <w:r w:rsidRPr="00C6233E">
        <w:rPr>
          <w:rFonts w:ascii="Times New Roman" w:hAnsi="Times New Roman"/>
          <w:sz w:val="24"/>
          <w:szCs w:val="24"/>
        </w:rPr>
        <w:t>и (или) на основе четве</w:t>
      </w:r>
      <w:r w:rsidR="00766161">
        <w:rPr>
          <w:rFonts w:ascii="Times New Roman" w:hAnsi="Times New Roman"/>
          <w:sz w:val="24"/>
          <w:szCs w:val="24"/>
        </w:rPr>
        <w:t xml:space="preserve">ртных (полугодовых)                                                            </w:t>
      </w:r>
      <w:r w:rsidRPr="00C6233E">
        <w:rPr>
          <w:rFonts w:ascii="Times New Roman" w:hAnsi="Times New Roman"/>
          <w:sz w:val="24"/>
          <w:szCs w:val="24"/>
        </w:rPr>
        <w:t xml:space="preserve"> отметок.</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lastRenderedPageBreak/>
        <w:t>3.5</w:t>
      </w:r>
      <w:r w:rsidR="00A37F4A">
        <w:rPr>
          <w:rFonts w:ascii="Times New Roman" w:hAnsi="Times New Roman"/>
          <w:sz w:val="24"/>
          <w:szCs w:val="24"/>
        </w:rPr>
        <w:t xml:space="preserve">.2. В 1-х и во 2-х классах </w:t>
      </w:r>
      <w:r w:rsidRPr="00C6233E">
        <w:rPr>
          <w:rFonts w:ascii="Times New Roman" w:hAnsi="Times New Roman"/>
          <w:sz w:val="24"/>
          <w:szCs w:val="24"/>
        </w:rPr>
        <w:t xml:space="preserve"> </w:t>
      </w:r>
      <w:r w:rsidR="00A37F4A">
        <w:rPr>
          <w:rFonts w:ascii="Times New Roman" w:hAnsi="Times New Roman"/>
          <w:sz w:val="24"/>
          <w:szCs w:val="24"/>
        </w:rPr>
        <w:t>(</w:t>
      </w:r>
      <w:r w:rsidRPr="00C6233E">
        <w:rPr>
          <w:rFonts w:ascii="Times New Roman" w:hAnsi="Times New Roman"/>
          <w:sz w:val="24"/>
          <w:szCs w:val="24"/>
        </w:rPr>
        <w:t>в течение первой четверти) при про</w:t>
      </w:r>
      <w:r w:rsidRPr="00C6233E">
        <w:rPr>
          <w:rFonts w:ascii="Times New Roman" w:hAnsi="Times New Roman"/>
          <w:sz w:val="24"/>
          <w:szCs w:val="24"/>
        </w:rPr>
        <w:softHyphen/>
        <w:t>ведении текущего контроля успеваемости и промежуточной аттестации ис</w:t>
      </w:r>
      <w:r w:rsidRPr="00C6233E">
        <w:rPr>
          <w:rFonts w:ascii="Times New Roman" w:hAnsi="Times New Roman"/>
          <w:sz w:val="24"/>
          <w:szCs w:val="24"/>
        </w:rPr>
        <w:softHyphen/>
        <w:t>пользуется качественная оценка усвоения учебной программы.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В последующих классах по всем предметам учебного плана при проме</w:t>
      </w:r>
      <w:r w:rsidRPr="00C6233E">
        <w:rPr>
          <w:rFonts w:ascii="Times New Roman" w:hAnsi="Times New Roman"/>
          <w:sz w:val="24"/>
          <w:szCs w:val="24"/>
        </w:rPr>
        <w:softHyphen/>
        <w:t>жуточной аттестации вводится оценка в баллах.</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3.5.3. При проведении промежуточной аттестации обучающихся по итогам учебного года по предметам, изучаемым в рамках отдельных технологий с использованием оценки "зачёт", обязателен перевод этой оценки на балльную систему.</w:t>
      </w:r>
    </w:p>
    <w:p w:rsidR="00AB3AD1" w:rsidRPr="00C6233E" w:rsidRDefault="00AB3AD1" w:rsidP="00AB3AD1">
      <w:pPr>
        <w:suppressAutoHyphens/>
        <w:ind w:firstLine="284"/>
        <w:rPr>
          <w:rFonts w:ascii="Times New Roman" w:hAnsi="Times New Roman"/>
          <w:sz w:val="24"/>
          <w:szCs w:val="24"/>
        </w:rPr>
      </w:pPr>
      <w:r>
        <w:rPr>
          <w:rFonts w:ascii="Times New Roman" w:hAnsi="Times New Roman"/>
          <w:sz w:val="24"/>
          <w:szCs w:val="24"/>
        </w:rPr>
        <w:t>3</w:t>
      </w:r>
      <w:r w:rsidRPr="00C6233E">
        <w:rPr>
          <w:rFonts w:ascii="Times New Roman" w:hAnsi="Times New Roman"/>
          <w:sz w:val="24"/>
          <w:szCs w:val="24"/>
        </w:rPr>
        <w:t xml:space="preserve">.5.4. Промежуточная аттестация по итогам учебного года проводится для </w:t>
      </w:r>
      <w:proofErr w:type="spellStart"/>
      <w:r w:rsidR="00342C4F">
        <w:rPr>
          <w:rFonts w:ascii="Times New Roman" w:hAnsi="Times New Roman"/>
          <w:sz w:val="24"/>
          <w:szCs w:val="24"/>
        </w:rPr>
        <w:t>об</w:t>
      </w:r>
      <w:r w:rsidRPr="00C6233E">
        <w:rPr>
          <w:rFonts w:ascii="Times New Roman" w:hAnsi="Times New Roman"/>
          <w:sz w:val="24"/>
          <w:szCs w:val="24"/>
        </w:rPr>
        <w:t>учащихся</w:t>
      </w:r>
      <w:proofErr w:type="spellEnd"/>
      <w:r w:rsidRPr="00C6233E">
        <w:rPr>
          <w:rFonts w:ascii="Times New Roman" w:hAnsi="Times New Roman"/>
          <w:sz w:val="24"/>
          <w:szCs w:val="24"/>
        </w:rPr>
        <w:t xml:space="preserve"> 2- 8,</w:t>
      </w:r>
      <w:r w:rsidR="00766161">
        <w:rPr>
          <w:rFonts w:ascii="Times New Roman" w:hAnsi="Times New Roman"/>
          <w:sz w:val="24"/>
          <w:szCs w:val="24"/>
        </w:rPr>
        <w:t xml:space="preserve"> 10 классов не позднее, чем за неделю</w:t>
      </w:r>
      <w:r w:rsidRPr="00C6233E">
        <w:rPr>
          <w:rFonts w:ascii="Times New Roman" w:hAnsi="Times New Roman"/>
          <w:sz w:val="24"/>
          <w:szCs w:val="24"/>
        </w:rPr>
        <w:t xml:space="preserve"> до конца учеб</w:t>
      </w:r>
      <w:r w:rsidRPr="00C6233E">
        <w:rPr>
          <w:rFonts w:ascii="Times New Roman" w:hAnsi="Times New Roman"/>
          <w:sz w:val="24"/>
          <w:szCs w:val="24"/>
        </w:rPr>
        <w:softHyphen/>
        <w:t xml:space="preserve">ного года. Формы и порядок её проведения определяются Положением о формах и порядке проведения </w:t>
      </w:r>
      <w:r w:rsidR="00766161">
        <w:rPr>
          <w:rFonts w:ascii="Times New Roman" w:hAnsi="Times New Roman"/>
          <w:sz w:val="24"/>
          <w:szCs w:val="24"/>
        </w:rPr>
        <w:t xml:space="preserve">промежуточной аттестации в </w:t>
      </w:r>
      <w:proofErr w:type="spellStart"/>
      <w:r w:rsidR="00766161">
        <w:rPr>
          <w:rFonts w:ascii="Times New Roman" w:hAnsi="Times New Roman"/>
          <w:sz w:val="24"/>
          <w:szCs w:val="24"/>
        </w:rPr>
        <w:t>МОУсредней</w:t>
      </w:r>
      <w:proofErr w:type="spellEnd"/>
      <w:r w:rsidR="00766161">
        <w:rPr>
          <w:rFonts w:ascii="Times New Roman" w:hAnsi="Times New Roman"/>
          <w:sz w:val="24"/>
          <w:szCs w:val="24"/>
        </w:rPr>
        <w:t xml:space="preserve"> школе № 7.</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3.5.5. В конце учебного года обучающимся выставляются годовые оценки в баллах по всем предметам учебного плана.  </w:t>
      </w:r>
      <w:proofErr w:type="gramStart"/>
      <w:r w:rsidRPr="00C6233E">
        <w:rPr>
          <w:rFonts w:ascii="Times New Roman" w:hAnsi="Times New Roman"/>
          <w:sz w:val="24"/>
          <w:szCs w:val="24"/>
        </w:rPr>
        <w:t>В случае несогласия обучающе</w:t>
      </w:r>
      <w:r w:rsidRPr="00C6233E">
        <w:rPr>
          <w:rFonts w:ascii="Times New Roman" w:hAnsi="Times New Roman"/>
          <w:sz w:val="24"/>
          <w:szCs w:val="24"/>
        </w:rPr>
        <w:softHyphen/>
        <w:t>гося, его родителей (законных представителей) с годовой оценкой, обучаю</w:t>
      </w:r>
      <w:r w:rsidRPr="00C6233E">
        <w:rPr>
          <w:rFonts w:ascii="Times New Roman" w:hAnsi="Times New Roman"/>
          <w:sz w:val="24"/>
          <w:szCs w:val="24"/>
        </w:rPr>
        <w:softHyphen/>
        <w:t>щемуся  представляется  возможность  сдать экзамен по соответствующему предмету.</w:t>
      </w:r>
      <w:proofErr w:type="gramEnd"/>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3.5.6. 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C6233E">
        <w:rPr>
          <w:rFonts w:ascii="Times New Roman" w:hAnsi="Times New Roman"/>
          <w:sz w:val="24"/>
          <w:szCs w:val="24"/>
        </w:rPr>
        <w:t>Обучающиеся</w:t>
      </w:r>
      <w:proofErr w:type="gramEnd"/>
      <w:r w:rsidRPr="00C6233E">
        <w:rPr>
          <w:rFonts w:ascii="Times New Roman" w:hAnsi="Times New Roman"/>
          <w:sz w:val="24"/>
          <w:szCs w:val="24"/>
        </w:rPr>
        <w:t xml:space="preserve"> обязаны ликвидировать академическую задолженность в течение следующего учебного года. Конкретные сроки ликвидации задолженности определяются для каждого учащегося индивидуально в приказе директора школы по согласованию с родителями (законными представителями) ученика. Школа создаёт условия обучающимся для ликвидации академической задолженности и обеспечивает </w:t>
      </w:r>
      <w:proofErr w:type="gramStart"/>
      <w:r w:rsidRPr="00C6233E">
        <w:rPr>
          <w:rFonts w:ascii="Times New Roman" w:hAnsi="Times New Roman"/>
          <w:sz w:val="24"/>
          <w:szCs w:val="24"/>
        </w:rPr>
        <w:t>контроль за</w:t>
      </w:r>
      <w:proofErr w:type="gramEnd"/>
      <w:r w:rsidRPr="00C6233E">
        <w:rPr>
          <w:rFonts w:ascii="Times New Roman" w:hAnsi="Times New Roman"/>
          <w:sz w:val="24"/>
          <w:szCs w:val="24"/>
        </w:rPr>
        <w:t xml:space="preserve"> своевременностью её ликвидации. Перевод обучающегося в следующий класс производится по решению педагогического совета школы.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3.5.7. </w:t>
      </w:r>
      <w:proofErr w:type="gramStart"/>
      <w:r w:rsidRPr="00C6233E">
        <w:rPr>
          <w:rFonts w:ascii="Times New Roman" w:hAnsi="Times New Roman"/>
          <w:sz w:val="24"/>
          <w:szCs w:val="24"/>
        </w:rPr>
        <w:t>Обучающиеся на ступенях начального общего и основного общего образования, не освоившие программу учебного года и имеющие академичес</w:t>
      </w:r>
      <w:r w:rsidRPr="00C6233E">
        <w:rPr>
          <w:rFonts w:ascii="Times New Roman" w:hAnsi="Times New Roman"/>
          <w:sz w:val="24"/>
          <w:szCs w:val="24"/>
        </w:rPr>
        <w:softHyphen/>
        <w:t>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их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w:t>
      </w:r>
      <w:proofErr w:type="gramEnd"/>
      <w:r w:rsidRPr="00C6233E">
        <w:rPr>
          <w:rFonts w:ascii="Times New Roman" w:hAnsi="Times New Roman"/>
          <w:sz w:val="24"/>
          <w:szCs w:val="24"/>
        </w:rPr>
        <w:t xml:space="preserve"> школы или продолжают получать образование в  иных формах.</w:t>
      </w:r>
    </w:p>
    <w:p w:rsidR="00AB3AD1" w:rsidRPr="00C6233E" w:rsidRDefault="00AB3AD1" w:rsidP="00AB3AD1">
      <w:pPr>
        <w:tabs>
          <w:tab w:val="left" w:pos="705"/>
        </w:tabs>
        <w:suppressAutoHyphens/>
        <w:ind w:firstLine="284"/>
        <w:rPr>
          <w:rFonts w:ascii="Times New Roman" w:hAnsi="Times New Roman"/>
          <w:sz w:val="24"/>
          <w:szCs w:val="24"/>
        </w:rPr>
      </w:pPr>
      <w:r w:rsidRPr="00C6233E">
        <w:rPr>
          <w:rFonts w:ascii="Times New Roman" w:hAnsi="Times New Roman"/>
          <w:sz w:val="24"/>
          <w:szCs w:val="24"/>
        </w:rPr>
        <w:t>3.5.8. Обучающиеся на ступени среднего (полного) общего образования, не освоившие образовательную программу  10 класса по очной форме обучения и имеющие академичес</w:t>
      </w:r>
      <w:r w:rsidRPr="00C6233E">
        <w:rPr>
          <w:rFonts w:ascii="Times New Roman" w:hAnsi="Times New Roman"/>
          <w:sz w:val="24"/>
          <w:szCs w:val="24"/>
        </w:rPr>
        <w:softHyphen/>
        <w:t>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продолжают получать образование в  иных формах.</w:t>
      </w:r>
    </w:p>
    <w:p w:rsidR="00AB3AD1" w:rsidRPr="00C6233E" w:rsidRDefault="00AB3AD1" w:rsidP="00AB3AD1">
      <w:pPr>
        <w:suppressAutoHyphens/>
        <w:spacing w:after="240"/>
        <w:ind w:firstLine="284"/>
        <w:rPr>
          <w:rFonts w:ascii="Times New Roman" w:hAnsi="Times New Roman"/>
          <w:sz w:val="24"/>
          <w:szCs w:val="24"/>
        </w:rPr>
      </w:pPr>
      <w:r w:rsidRPr="00C6233E">
        <w:rPr>
          <w:rFonts w:ascii="Times New Roman" w:hAnsi="Times New Roman"/>
          <w:sz w:val="24"/>
          <w:szCs w:val="24"/>
        </w:rPr>
        <w:t xml:space="preserve">3.5.9. В исключительных  случаях при наличии уважительной  причины (длительная  болезнь, плохое знание русского  языка по причине приезда из другой  страны  или республики, семейные обстоятельства и др.) по заявлению родителей педагогическим советом может быть принято решение о переносе сроков промежуточной   аттестации по итогам учебного года по одному-двум предметам </w:t>
      </w:r>
      <w:proofErr w:type="gramStart"/>
      <w:r w:rsidRPr="00C6233E">
        <w:rPr>
          <w:rFonts w:ascii="Times New Roman" w:hAnsi="Times New Roman"/>
          <w:sz w:val="24"/>
          <w:szCs w:val="24"/>
        </w:rPr>
        <w:t>для</w:t>
      </w:r>
      <w:proofErr w:type="gramEnd"/>
      <w:r w:rsidRPr="00C6233E">
        <w:rPr>
          <w:rFonts w:ascii="Times New Roman" w:hAnsi="Times New Roman"/>
          <w:sz w:val="24"/>
          <w:szCs w:val="24"/>
        </w:rPr>
        <w:t xml:space="preserve"> отдельных обучающихся.   Конкретные сроки, формы проведения занятий с ними в летнее время и аттестации по итогам года определяются приказом директора школы. При этом продолжительность летних ка</w:t>
      </w:r>
      <w:r w:rsidR="00D13C01">
        <w:rPr>
          <w:rFonts w:ascii="Times New Roman" w:hAnsi="Times New Roman"/>
          <w:sz w:val="24"/>
          <w:szCs w:val="24"/>
        </w:rPr>
        <w:t>никул должна соответствовать п.3</w:t>
      </w:r>
      <w:r w:rsidRPr="00C6233E">
        <w:rPr>
          <w:rFonts w:ascii="Times New Roman" w:hAnsi="Times New Roman"/>
          <w:sz w:val="24"/>
          <w:szCs w:val="24"/>
        </w:rPr>
        <w:t xml:space="preserve">.6.3. настоящего устава. Окончательное решение о переводе </w:t>
      </w:r>
      <w:proofErr w:type="gramStart"/>
      <w:r w:rsidRPr="00C6233E">
        <w:rPr>
          <w:rFonts w:ascii="Times New Roman" w:hAnsi="Times New Roman"/>
          <w:sz w:val="24"/>
          <w:szCs w:val="24"/>
        </w:rPr>
        <w:lastRenderedPageBreak/>
        <w:t>обучающихся</w:t>
      </w:r>
      <w:proofErr w:type="gramEnd"/>
      <w:r w:rsidRPr="00C6233E">
        <w:rPr>
          <w:rFonts w:ascii="Times New Roman" w:hAnsi="Times New Roman"/>
          <w:sz w:val="24"/>
          <w:szCs w:val="24"/>
        </w:rPr>
        <w:t xml:space="preserve">  в следующий класс принимает педагогический совет не позднее 31 августа текущего года.</w:t>
      </w:r>
    </w:p>
    <w:p w:rsidR="00AB3AD1" w:rsidRPr="00C6233E" w:rsidRDefault="00AB3AD1" w:rsidP="00AB3AD1">
      <w:pPr>
        <w:suppressAutoHyphens/>
        <w:ind w:firstLine="709"/>
        <w:rPr>
          <w:rFonts w:ascii="Times New Roman" w:hAnsi="Times New Roman"/>
          <w:sz w:val="24"/>
          <w:szCs w:val="24"/>
        </w:rPr>
      </w:pPr>
      <w:r w:rsidRPr="00C6233E">
        <w:rPr>
          <w:rFonts w:ascii="Times New Roman" w:hAnsi="Times New Roman"/>
          <w:sz w:val="24"/>
          <w:szCs w:val="24"/>
        </w:rPr>
        <w:t>3.6. РЕЖИМ ЗАНЯТИЙ В ШКОЛЕ.</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3.6.1. Режим занятий в школе регулируется расписанием уроков и расписанием занятий кружков, секций, объединений и т.п. </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Учебная нагрузка устанавливается учебным планом школы, разрабатываемым на основе федерального базисного учебного плана с учетом требований действующих санитарных правил и норм (СанПиНы).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3.6.2. Продолжительность урока устанавливается в соответствии с гигиеническими требованиями, предъявляемыми к условиям обучения в общеобразовательном учреждении.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Конкретная продолжительность урока в классах каждой параллели на конкретный период учебного года устанавливается ежегодно на 1 сентября приказом директора школы.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3.6.3. Учебный год в школе, как правило, начинается 1 сентября. Продолжительность учебного года в 1-м классе - 33 недели, </w:t>
      </w:r>
      <w:proofErr w:type="gramStart"/>
      <w:r w:rsidRPr="00C6233E">
        <w:rPr>
          <w:rFonts w:ascii="Times New Roman" w:hAnsi="Times New Roman"/>
          <w:sz w:val="24"/>
          <w:szCs w:val="24"/>
        </w:rPr>
        <w:t>в</w:t>
      </w:r>
      <w:proofErr w:type="gramEnd"/>
      <w:r w:rsidRPr="00C6233E">
        <w:rPr>
          <w:rFonts w:ascii="Times New Roman" w:hAnsi="Times New Roman"/>
          <w:sz w:val="24"/>
          <w:szCs w:val="24"/>
        </w:rPr>
        <w:t xml:space="preserve"> </w:t>
      </w:r>
      <w:proofErr w:type="gramStart"/>
      <w:r w:rsidRPr="00C6233E">
        <w:rPr>
          <w:rFonts w:ascii="Times New Roman" w:hAnsi="Times New Roman"/>
          <w:sz w:val="24"/>
          <w:szCs w:val="24"/>
        </w:rPr>
        <w:t>последую</w:t>
      </w:r>
      <w:r w:rsidRPr="00C6233E">
        <w:rPr>
          <w:rFonts w:ascii="Times New Roman" w:hAnsi="Times New Roman"/>
          <w:sz w:val="24"/>
          <w:szCs w:val="24"/>
        </w:rPr>
        <w:softHyphen/>
        <w:t>щих</w:t>
      </w:r>
      <w:proofErr w:type="gramEnd"/>
      <w:r w:rsidRPr="00C6233E">
        <w:rPr>
          <w:rFonts w:ascii="Times New Roman" w:hAnsi="Times New Roman"/>
          <w:sz w:val="24"/>
          <w:szCs w:val="24"/>
        </w:rPr>
        <w:t xml:space="preserve"> - не менее 34 недель без учёта государственной (итоговой) аттес</w:t>
      </w:r>
      <w:r w:rsidRPr="00C6233E">
        <w:rPr>
          <w:rFonts w:ascii="Times New Roman" w:hAnsi="Times New Roman"/>
          <w:sz w:val="24"/>
          <w:szCs w:val="24"/>
        </w:rPr>
        <w:softHyphen/>
        <w:t>тации.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Продолжительность каникул в течение учебного года - не менее 30 календарных дней, летом - не менее 8 недель. </w:t>
      </w:r>
      <w:proofErr w:type="gramStart"/>
      <w:r w:rsidRPr="00C6233E">
        <w:rPr>
          <w:rFonts w:ascii="Times New Roman" w:hAnsi="Times New Roman"/>
          <w:sz w:val="24"/>
          <w:szCs w:val="24"/>
        </w:rPr>
        <w:t>Для</w:t>
      </w:r>
      <w:proofErr w:type="gramEnd"/>
      <w:r w:rsidRPr="00C6233E">
        <w:rPr>
          <w:rFonts w:ascii="Times New Roman" w:hAnsi="Times New Roman"/>
          <w:sz w:val="24"/>
          <w:szCs w:val="24"/>
        </w:rPr>
        <w:t xml:space="preserve">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в первых классах в течение года устанавливаются дополнительные недельные каникулы. Сроки  дополнительных  каникул устанавливаются по согласованию с департаментом образования мэрии города Ярославля.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3.6.4.</w:t>
      </w:r>
      <w:r w:rsidRPr="00C6233E">
        <w:rPr>
          <w:rFonts w:ascii="Times New Roman" w:hAnsi="Times New Roman"/>
          <w:b/>
          <w:sz w:val="24"/>
          <w:szCs w:val="24"/>
        </w:rPr>
        <w:t xml:space="preserve"> </w:t>
      </w:r>
      <w:r w:rsidRPr="00C6233E">
        <w:rPr>
          <w:rFonts w:ascii="Times New Roman" w:hAnsi="Times New Roman"/>
          <w:sz w:val="24"/>
          <w:szCs w:val="24"/>
        </w:rPr>
        <w:t>Годовой календарный график утверждается приказом директора школы с учетом мнения педагогического со</w:t>
      </w:r>
      <w:r w:rsidR="0039324C">
        <w:rPr>
          <w:rFonts w:ascii="Times New Roman" w:hAnsi="Times New Roman"/>
          <w:sz w:val="24"/>
          <w:szCs w:val="24"/>
        </w:rPr>
        <w:t xml:space="preserve">вета школы </w:t>
      </w:r>
      <w:r w:rsidRPr="00C6233E">
        <w:rPr>
          <w:rFonts w:ascii="Times New Roman" w:hAnsi="Times New Roman"/>
          <w:sz w:val="24"/>
          <w:szCs w:val="24"/>
        </w:rPr>
        <w:t xml:space="preserve"> и по согласованию с департаментом образования мэрии города Ярославля.</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3.6.5. Внеклассные мероприятия в школе должны заканчиваться не позднее:</w:t>
      </w:r>
    </w:p>
    <w:p w:rsidR="00AB3AD1" w:rsidRPr="00C6233E" w:rsidRDefault="00AB3AD1" w:rsidP="00AB3AD1">
      <w:pPr>
        <w:suppressAutoHyphens/>
        <w:ind w:firstLine="851"/>
        <w:rPr>
          <w:rFonts w:ascii="Times New Roman" w:hAnsi="Times New Roman"/>
          <w:sz w:val="24"/>
          <w:szCs w:val="24"/>
        </w:rPr>
      </w:pPr>
      <w:r w:rsidRPr="00C6233E">
        <w:rPr>
          <w:rFonts w:ascii="Times New Roman" w:hAnsi="Times New Roman"/>
          <w:sz w:val="24"/>
          <w:szCs w:val="24"/>
        </w:rPr>
        <w:t>в классах I ст</w:t>
      </w:r>
      <w:r w:rsidR="0039324C">
        <w:rPr>
          <w:rFonts w:ascii="Times New Roman" w:hAnsi="Times New Roman"/>
          <w:sz w:val="24"/>
          <w:szCs w:val="24"/>
        </w:rPr>
        <w:t>упени    - 17</w:t>
      </w:r>
      <w:r w:rsidRPr="00C6233E">
        <w:rPr>
          <w:rFonts w:ascii="Times New Roman" w:hAnsi="Times New Roman"/>
          <w:sz w:val="24"/>
          <w:szCs w:val="24"/>
        </w:rPr>
        <w:t xml:space="preserve"> часов,</w:t>
      </w:r>
    </w:p>
    <w:p w:rsidR="00AB3AD1" w:rsidRPr="00C6233E" w:rsidRDefault="0039324C" w:rsidP="00AB3AD1">
      <w:pPr>
        <w:tabs>
          <w:tab w:val="left" w:pos="3280"/>
        </w:tabs>
        <w:suppressAutoHyphens/>
        <w:ind w:firstLine="851"/>
        <w:rPr>
          <w:rFonts w:ascii="Times New Roman" w:hAnsi="Times New Roman"/>
          <w:sz w:val="24"/>
          <w:szCs w:val="24"/>
        </w:rPr>
      </w:pPr>
      <w:r>
        <w:rPr>
          <w:rFonts w:ascii="Times New Roman" w:hAnsi="Times New Roman"/>
          <w:sz w:val="24"/>
          <w:szCs w:val="24"/>
        </w:rPr>
        <w:t>в 5 - 7  классах            - 18</w:t>
      </w:r>
      <w:r w:rsidR="00AB3AD1" w:rsidRPr="00C6233E">
        <w:rPr>
          <w:rFonts w:ascii="Times New Roman" w:hAnsi="Times New Roman"/>
          <w:sz w:val="24"/>
          <w:szCs w:val="24"/>
        </w:rPr>
        <w:t xml:space="preserve"> часов,</w:t>
      </w:r>
    </w:p>
    <w:p w:rsidR="00AB3AD1" w:rsidRDefault="0039324C" w:rsidP="00AB3AD1">
      <w:pPr>
        <w:tabs>
          <w:tab w:val="left" w:pos="3280"/>
        </w:tabs>
        <w:suppressAutoHyphens/>
        <w:ind w:firstLine="851"/>
        <w:rPr>
          <w:rFonts w:ascii="Times New Roman" w:hAnsi="Times New Roman"/>
          <w:sz w:val="24"/>
          <w:szCs w:val="24"/>
        </w:rPr>
      </w:pPr>
      <w:r>
        <w:rPr>
          <w:rFonts w:ascii="Times New Roman" w:hAnsi="Times New Roman"/>
          <w:sz w:val="24"/>
          <w:szCs w:val="24"/>
        </w:rPr>
        <w:t>в 8 - 11 классах           - 20 часов</w:t>
      </w:r>
      <w:r w:rsidR="00AB3AD1" w:rsidRPr="00C6233E">
        <w:rPr>
          <w:rFonts w:ascii="Times New Roman" w:hAnsi="Times New Roman"/>
          <w:sz w:val="24"/>
          <w:szCs w:val="24"/>
        </w:rPr>
        <w:t>.</w:t>
      </w:r>
    </w:p>
    <w:p w:rsidR="0039324C" w:rsidRPr="00C6233E" w:rsidRDefault="0039324C" w:rsidP="00AB3AD1">
      <w:pPr>
        <w:tabs>
          <w:tab w:val="left" w:pos="3280"/>
        </w:tabs>
        <w:suppressAutoHyphens/>
        <w:ind w:firstLine="851"/>
        <w:rPr>
          <w:rFonts w:ascii="Times New Roman" w:hAnsi="Times New Roman"/>
          <w:sz w:val="24"/>
          <w:szCs w:val="24"/>
        </w:rPr>
      </w:pPr>
    </w:p>
    <w:p w:rsidR="00AB3AD1" w:rsidRPr="00C6233E" w:rsidRDefault="00AB3AD1" w:rsidP="00AB3AD1">
      <w:pPr>
        <w:suppressAutoHyphens/>
        <w:ind w:firstLine="426"/>
        <w:rPr>
          <w:rFonts w:ascii="Times New Roman" w:hAnsi="Times New Roman"/>
          <w:sz w:val="24"/>
          <w:szCs w:val="24"/>
        </w:rPr>
      </w:pPr>
      <w:r w:rsidRPr="00C6233E">
        <w:rPr>
          <w:rFonts w:ascii="Times New Roman" w:hAnsi="Times New Roman"/>
          <w:sz w:val="24"/>
          <w:szCs w:val="24"/>
        </w:rPr>
        <w:t>3.7. РЕГЛАМЕНТАЦИЯ И ОФОРМЛЕНИЕ ОТНОШЕНИЙ ШКОЛЫ, ОБУЧАЮЩИХСЯ, РОДИТЕЛЕЙ (ЗАКОННЫХ ПРЕДСТАВИТЕЛЕЙ).</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3.7.1.Отношения школы с обучающимися, их родителями (законными представителями) регламентируются правилами для обучающихся, режимом за</w:t>
      </w:r>
      <w:r w:rsidRPr="00C6233E">
        <w:rPr>
          <w:rFonts w:ascii="Times New Roman" w:hAnsi="Times New Roman"/>
          <w:sz w:val="24"/>
          <w:szCs w:val="24"/>
        </w:rPr>
        <w:softHyphen/>
        <w:t>нятий, настоящим уставом и локальными актами.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3.7.2. Отношения школы с обучающимися, их родителями (законными представителями) возникают с момента зачисления на обучение и заканчи</w:t>
      </w:r>
      <w:r w:rsidRPr="00C6233E">
        <w:rPr>
          <w:rFonts w:ascii="Times New Roman" w:hAnsi="Times New Roman"/>
          <w:sz w:val="24"/>
          <w:szCs w:val="24"/>
        </w:rPr>
        <w:softHyphen/>
        <w:t>ваются по завершению обучения или по отчислению обучающегося.</w:t>
      </w:r>
    </w:p>
    <w:p w:rsidR="00AB3AD1" w:rsidRPr="00C6233E" w:rsidRDefault="00AB3AD1" w:rsidP="00AB3AD1">
      <w:pPr>
        <w:pStyle w:val="30"/>
        <w:ind w:left="0" w:firstLine="284"/>
        <w:jc w:val="both"/>
        <w:rPr>
          <w:sz w:val="24"/>
          <w:szCs w:val="24"/>
        </w:rPr>
      </w:pPr>
      <w:r w:rsidRPr="00C6233E">
        <w:rPr>
          <w:sz w:val="24"/>
          <w:szCs w:val="24"/>
        </w:rPr>
        <w:t>3.7.3. Приказ о зачислении издаётся на основании заявления родите</w:t>
      </w:r>
      <w:r w:rsidRPr="00C6233E">
        <w:rPr>
          <w:sz w:val="24"/>
          <w:szCs w:val="24"/>
        </w:rPr>
        <w:softHyphen/>
        <w:t>лей (законных представителей).</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Приказ о зачислении ребёнка, не достигшего возраста 6лет 6 месяцев, издаётся на основании заявления родителей (законных представителей) и письменного разрешения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При зачислении ребенка в специальный (коррекционный) класс приказ издается на основании заявления родителей (законных представителей) и направления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AB3AD1" w:rsidRPr="00C6233E" w:rsidRDefault="00AB3AD1" w:rsidP="00AB3AD1">
      <w:pPr>
        <w:pStyle w:val="31"/>
        <w:spacing w:after="0"/>
        <w:ind w:left="0" w:firstLine="284"/>
        <w:jc w:val="both"/>
        <w:rPr>
          <w:sz w:val="24"/>
          <w:szCs w:val="24"/>
        </w:rPr>
      </w:pPr>
      <w:r w:rsidRPr="00C6233E">
        <w:rPr>
          <w:sz w:val="24"/>
          <w:szCs w:val="24"/>
        </w:rPr>
        <w:t>3.7.4. Приказ  об  отчислении издаётся на основании:</w:t>
      </w:r>
    </w:p>
    <w:p w:rsidR="00AB3AD1" w:rsidRPr="00C6233E" w:rsidRDefault="00AB3AD1" w:rsidP="00AB3AD1">
      <w:pPr>
        <w:pStyle w:val="4"/>
        <w:rPr>
          <w:sz w:val="24"/>
          <w:szCs w:val="24"/>
        </w:rPr>
      </w:pPr>
      <w:r w:rsidRPr="00C6233E">
        <w:rPr>
          <w:sz w:val="24"/>
          <w:szCs w:val="24"/>
        </w:rPr>
        <w:t>-заявления родителей (законных представителей) при выбытии из школы в связи со сменой места жительства, желанием сменить школу или выбрать другую форму обучения;</w:t>
      </w:r>
    </w:p>
    <w:p w:rsidR="00AB3AD1" w:rsidRPr="00C6233E" w:rsidRDefault="00AB3AD1" w:rsidP="00AB3AD1">
      <w:pPr>
        <w:pStyle w:val="3"/>
        <w:rPr>
          <w:sz w:val="24"/>
          <w:szCs w:val="24"/>
        </w:rPr>
      </w:pPr>
      <w:r w:rsidRPr="00C6233E">
        <w:rPr>
          <w:sz w:val="24"/>
          <w:szCs w:val="24"/>
        </w:rPr>
        <w:lastRenderedPageBreak/>
        <w:t>-заявления родителей (законных представителей)  об от</w:t>
      </w:r>
      <w:r w:rsidRPr="00C6233E">
        <w:rPr>
          <w:sz w:val="24"/>
          <w:szCs w:val="24"/>
        </w:rPr>
        <w:softHyphen/>
        <w:t>числении их ребёнка, письменного согласия  комиссии по делам несовершеннолетних и защите их прав</w:t>
      </w:r>
      <w:r w:rsidR="00F1186F">
        <w:rPr>
          <w:sz w:val="24"/>
          <w:szCs w:val="24"/>
        </w:rPr>
        <w:t xml:space="preserve"> территориальной администрации Кировского </w:t>
      </w:r>
      <w:r w:rsidRPr="00C6233E">
        <w:rPr>
          <w:sz w:val="24"/>
          <w:szCs w:val="24"/>
        </w:rPr>
        <w:t xml:space="preserve">района мэрии города  Ярославля и  департамента образования мэрии города </w:t>
      </w:r>
      <w:proofErr w:type="gramStart"/>
      <w:r w:rsidRPr="00C6233E">
        <w:rPr>
          <w:sz w:val="24"/>
          <w:szCs w:val="24"/>
        </w:rPr>
        <w:t>Ярославля</w:t>
      </w:r>
      <w:proofErr w:type="gramEnd"/>
      <w:r w:rsidRPr="00C6233E">
        <w:rPr>
          <w:sz w:val="24"/>
          <w:szCs w:val="24"/>
        </w:rPr>
        <w:t xml:space="preserve"> при от</w:t>
      </w:r>
      <w:r w:rsidRPr="00C6233E">
        <w:rPr>
          <w:sz w:val="24"/>
          <w:szCs w:val="24"/>
        </w:rPr>
        <w:softHyphen/>
        <w:t>числении обучающегося, достигшего возраста 15 лет,  не получившего общего образования;</w:t>
      </w:r>
    </w:p>
    <w:p w:rsidR="00AB3AD1" w:rsidRPr="00C6233E" w:rsidRDefault="00AB3AD1" w:rsidP="00AB3AD1">
      <w:pPr>
        <w:pStyle w:val="4"/>
        <w:ind w:firstLine="900"/>
        <w:rPr>
          <w:sz w:val="24"/>
          <w:szCs w:val="24"/>
        </w:rPr>
      </w:pPr>
      <w:r w:rsidRPr="00C6233E">
        <w:rPr>
          <w:sz w:val="24"/>
          <w:szCs w:val="24"/>
        </w:rPr>
        <w:t>-решения соответствующего органа о направлении в учреждение закрытого типа или в учреждение для детей-сирот и детей, оставшихся без попечения родителей;</w:t>
      </w:r>
    </w:p>
    <w:p w:rsidR="00AB3AD1" w:rsidRPr="00C6233E" w:rsidRDefault="00F1186F" w:rsidP="00AB3AD1">
      <w:pPr>
        <w:pStyle w:val="25"/>
        <w:ind w:left="0" w:firstLine="900"/>
        <w:jc w:val="both"/>
        <w:rPr>
          <w:sz w:val="24"/>
          <w:szCs w:val="24"/>
        </w:rPr>
      </w:pPr>
      <w:r>
        <w:rPr>
          <w:sz w:val="24"/>
          <w:szCs w:val="24"/>
        </w:rPr>
        <w:t>-решения педагогического совета школы</w:t>
      </w:r>
      <w:r w:rsidR="00AB3AD1" w:rsidRPr="00C6233E">
        <w:rPr>
          <w:sz w:val="24"/>
          <w:szCs w:val="24"/>
        </w:rPr>
        <w:t xml:space="preserve"> принятого с учётом мнения родителей (законных представителей) и с письменного согласия комиссии по делам несовершеннолетних и защите их </w:t>
      </w:r>
      <w:proofErr w:type="gramStart"/>
      <w:r w:rsidR="00AB3AD1" w:rsidRPr="00C6233E">
        <w:rPr>
          <w:sz w:val="24"/>
          <w:szCs w:val="24"/>
        </w:rPr>
        <w:t>прав те</w:t>
      </w:r>
      <w:r>
        <w:rPr>
          <w:sz w:val="24"/>
          <w:szCs w:val="24"/>
        </w:rPr>
        <w:t>рриториальной администрации Кировского</w:t>
      </w:r>
      <w:r w:rsidR="00AB3AD1" w:rsidRPr="00C6233E">
        <w:rPr>
          <w:sz w:val="24"/>
          <w:szCs w:val="24"/>
        </w:rPr>
        <w:t xml:space="preserve"> района мэрии города Ярославля</w:t>
      </w:r>
      <w:proofErr w:type="gramEnd"/>
      <w:r w:rsidR="00AB3AD1" w:rsidRPr="00C6233E">
        <w:rPr>
          <w:sz w:val="24"/>
          <w:szCs w:val="24"/>
        </w:rPr>
        <w:t xml:space="preserve"> при исключении из школы за со</w:t>
      </w:r>
      <w:r w:rsidR="00AB3AD1" w:rsidRPr="00C6233E">
        <w:rPr>
          <w:sz w:val="24"/>
          <w:szCs w:val="24"/>
        </w:rPr>
        <w:softHyphen/>
        <w:t>вершенные неоднократно грубые нарушения ус</w:t>
      </w:r>
      <w:r w:rsidR="00AB3AD1" w:rsidRPr="00C6233E">
        <w:rPr>
          <w:sz w:val="24"/>
          <w:szCs w:val="24"/>
        </w:rPr>
        <w:softHyphen/>
        <w:t>тава школы   обучающегося, достигшего возраста</w:t>
      </w:r>
      <w:r w:rsidR="00AB3AD1" w:rsidRPr="00C6233E">
        <w:rPr>
          <w:b/>
          <w:sz w:val="24"/>
          <w:szCs w:val="24"/>
        </w:rPr>
        <w:t xml:space="preserve"> </w:t>
      </w:r>
      <w:r w:rsidR="00AB3AD1" w:rsidRPr="00C6233E">
        <w:rPr>
          <w:sz w:val="24"/>
          <w:szCs w:val="24"/>
        </w:rPr>
        <w:t xml:space="preserve">15 лет,  не получившего  общего образования. </w:t>
      </w:r>
    </w:p>
    <w:p w:rsidR="00F1186F" w:rsidRDefault="00AB3AD1" w:rsidP="00F1186F">
      <w:pPr>
        <w:pStyle w:val="a5"/>
        <w:ind w:firstLine="284"/>
        <w:rPr>
          <w:rFonts w:ascii="Times New Roman" w:hAnsi="Times New Roman"/>
          <w:sz w:val="24"/>
          <w:szCs w:val="24"/>
        </w:rPr>
      </w:pPr>
      <w:r w:rsidRPr="00C6233E">
        <w:rPr>
          <w:rFonts w:ascii="Times New Roman" w:hAnsi="Times New Roman"/>
          <w:sz w:val="24"/>
          <w:szCs w:val="24"/>
        </w:rPr>
        <w:t>При исключении детей-сирот и детей, оставшихся без попечения роди</w:t>
      </w:r>
      <w:r w:rsidRPr="00C6233E">
        <w:rPr>
          <w:rFonts w:ascii="Times New Roman" w:hAnsi="Times New Roman"/>
          <w:sz w:val="24"/>
          <w:szCs w:val="24"/>
        </w:rPr>
        <w:softHyphen/>
        <w:t xml:space="preserve">телей, приказ  об отчислении издаётся при наличии письменного согласия комиссии по делам несовершеннолетних и защите их </w:t>
      </w:r>
      <w:proofErr w:type="gramStart"/>
      <w:r w:rsidRPr="00C6233E">
        <w:rPr>
          <w:rFonts w:ascii="Times New Roman" w:hAnsi="Times New Roman"/>
          <w:sz w:val="24"/>
          <w:szCs w:val="24"/>
        </w:rPr>
        <w:t>прав территориальной администрации</w:t>
      </w:r>
      <w:r w:rsidR="00F1186F">
        <w:rPr>
          <w:rFonts w:ascii="Times New Roman" w:hAnsi="Times New Roman"/>
          <w:sz w:val="24"/>
          <w:szCs w:val="24"/>
        </w:rPr>
        <w:t xml:space="preserve"> Кировского </w:t>
      </w:r>
      <w:r w:rsidRPr="00C6233E">
        <w:rPr>
          <w:rFonts w:ascii="Times New Roman" w:hAnsi="Times New Roman"/>
          <w:sz w:val="24"/>
          <w:szCs w:val="24"/>
        </w:rPr>
        <w:t>района мэрии города Ярославля</w:t>
      </w:r>
      <w:proofErr w:type="gramEnd"/>
      <w:r w:rsidRPr="00C6233E">
        <w:rPr>
          <w:rFonts w:ascii="Times New Roman" w:hAnsi="Times New Roman"/>
          <w:sz w:val="24"/>
          <w:szCs w:val="24"/>
        </w:rPr>
        <w:t xml:space="preserve"> и органа опеки и попечительства.</w:t>
      </w:r>
    </w:p>
    <w:p w:rsidR="00AB3AD1" w:rsidRPr="00F1186F" w:rsidRDefault="00AB3AD1" w:rsidP="00F1186F">
      <w:pPr>
        <w:pStyle w:val="a5"/>
        <w:ind w:firstLine="284"/>
        <w:rPr>
          <w:rFonts w:ascii="Times New Roman" w:hAnsi="Times New Roman"/>
          <w:sz w:val="24"/>
          <w:szCs w:val="24"/>
        </w:rPr>
      </w:pPr>
      <w:r w:rsidRPr="00F1186F">
        <w:rPr>
          <w:rFonts w:ascii="Times New Roman" w:hAnsi="Times New Roman"/>
          <w:sz w:val="24"/>
          <w:szCs w:val="24"/>
        </w:rPr>
        <w:t>3.7.5.Отношения школы с обучающимися, их родителями (законными представителями) по вопросам ликвидации академической задолженности учащихся, условно переведенных в следующий класс, оформляются приказом директора школы, издаваемым на основании:</w:t>
      </w:r>
    </w:p>
    <w:p w:rsidR="00AB3AD1" w:rsidRPr="00C6233E" w:rsidRDefault="00AB3AD1" w:rsidP="00AB3AD1">
      <w:pPr>
        <w:pStyle w:val="30"/>
        <w:ind w:left="0" w:firstLine="900"/>
        <w:jc w:val="both"/>
        <w:rPr>
          <w:sz w:val="24"/>
          <w:szCs w:val="24"/>
        </w:rPr>
      </w:pPr>
      <w:r w:rsidRPr="00C6233E">
        <w:rPr>
          <w:sz w:val="24"/>
          <w:szCs w:val="24"/>
        </w:rPr>
        <w:t>-решения педагогического совета об условном переводе обучающегося;</w:t>
      </w:r>
    </w:p>
    <w:p w:rsidR="00AB3AD1" w:rsidRPr="00C6233E" w:rsidRDefault="00AB3AD1" w:rsidP="00AB3AD1">
      <w:pPr>
        <w:pStyle w:val="30"/>
        <w:tabs>
          <w:tab w:val="left" w:pos="720"/>
          <w:tab w:val="left" w:pos="1080"/>
        </w:tabs>
        <w:ind w:left="0" w:firstLine="360"/>
        <w:jc w:val="both"/>
        <w:rPr>
          <w:sz w:val="24"/>
          <w:szCs w:val="24"/>
        </w:rPr>
      </w:pPr>
      <w:r w:rsidRPr="00C6233E">
        <w:rPr>
          <w:sz w:val="24"/>
          <w:szCs w:val="24"/>
        </w:rPr>
        <w:t xml:space="preserve">         -заявления родителей с указанием предполагаемого срока  </w:t>
      </w:r>
      <w:proofErr w:type="gramStart"/>
      <w:r w:rsidRPr="00C6233E">
        <w:rPr>
          <w:sz w:val="24"/>
          <w:szCs w:val="24"/>
        </w:rPr>
        <w:t>ликвидации</w:t>
      </w:r>
      <w:proofErr w:type="gramEnd"/>
      <w:r w:rsidRPr="00C6233E">
        <w:rPr>
          <w:sz w:val="24"/>
          <w:szCs w:val="24"/>
        </w:rPr>
        <w:t xml:space="preserve">  обучающимся  академической  задолженности.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3.7.6. Отношения школы с обучающимися, их родителями (законными представителями) по вопросам освоения образовательных программ в форме семейного образования и </w:t>
      </w:r>
      <w:proofErr w:type="gramStart"/>
      <w:r w:rsidRPr="00C6233E">
        <w:rPr>
          <w:rFonts w:ascii="Times New Roman" w:hAnsi="Times New Roman"/>
          <w:sz w:val="24"/>
          <w:szCs w:val="24"/>
        </w:rPr>
        <w:t>обучения</w:t>
      </w:r>
      <w:proofErr w:type="gramEnd"/>
      <w:r w:rsidRPr="00C6233E">
        <w:rPr>
          <w:rFonts w:ascii="Times New Roman" w:hAnsi="Times New Roman"/>
          <w:sz w:val="24"/>
          <w:szCs w:val="24"/>
        </w:rPr>
        <w:t xml:space="preserve"> по индивидуальным учебным планам регла</w:t>
      </w:r>
      <w:r w:rsidRPr="00C6233E">
        <w:rPr>
          <w:rFonts w:ascii="Times New Roman" w:hAnsi="Times New Roman"/>
          <w:sz w:val="24"/>
          <w:szCs w:val="24"/>
        </w:rPr>
        <w:softHyphen/>
        <w:t>ментируются соответствующими положениями и  договором между администрацией школы и родителями (законными представителями) обучающихся и оформляются приказом директора школы.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3.7.7. Отношения школы с обучающимися, их родителями (законными представителями) по вопросам освоения образовательных программ в форме самообразования, экстерната и экстерната по отдельным предметам регламентируются соответствующими по</w:t>
      </w:r>
      <w:r w:rsidRPr="00C6233E">
        <w:rPr>
          <w:rFonts w:ascii="Times New Roman" w:hAnsi="Times New Roman"/>
          <w:sz w:val="24"/>
          <w:szCs w:val="24"/>
        </w:rPr>
        <w:softHyphen/>
        <w:t>ложениями и оформляются приказом директора школы.</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3.7.8. Отношения школы с родителями (законными представителями) по вопросам предоставления дополнительных платных образовательных услуг в соответствии с лицензией оформляются  договором между администрацией школы и родителями (законными предста</w:t>
      </w:r>
      <w:r w:rsidRPr="00C6233E">
        <w:rPr>
          <w:rFonts w:ascii="Times New Roman" w:hAnsi="Times New Roman"/>
          <w:sz w:val="24"/>
          <w:szCs w:val="24"/>
        </w:rPr>
        <w:softHyphen/>
        <w:t>вителями) обучающихся.</w:t>
      </w:r>
    </w:p>
    <w:p w:rsidR="00AB3AD1" w:rsidRPr="00C6233E" w:rsidRDefault="00AB3AD1" w:rsidP="00AB3AD1">
      <w:pPr>
        <w:jc w:val="center"/>
        <w:rPr>
          <w:rFonts w:ascii="Times New Roman" w:hAnsi="Times New Roman"/>
          <w:b/>
          <w:snapToGrid w:val="0"/>
          <w:sz w:val="24"/>
          <w:szCs w:val="24"/>
        </w:rPr>
      </w:pPr>
    </w:p>
    <w:p w:rsidR="00AB3AD1" w:rsidRPr="00C6233E" w:rsidRDefault="00A37F4A" w:rsidP="00AB3AD1">
      <w:pPr>
        <w:ind w:left="-851" w:firstLine="851"/>
        <w:rPr>
          <w:rFonts w:ascii="Times New Roman" w:hAnsi="Times New Roman"/>
          <w:b/>
          <w:snapToGrid w:val="0"/>
          <w:sz w:val="24"/>
          <w:szCs w:val="24"/>
        </w:rPr>
      </w:pPr>
      <w:r>
        <w:rPr>
          <w:rFonts w:ascii="Times New Roman" w:hAnsi="Times New Roman"/>
          <w:b/>
          <w:snapToGrid w:val="0"/>
          <w:sz w:val="24"/>
          <w:szCs w:val="24"/>
        </w:rPr>
        <w:t>4.    ПОРЯДОК УПРАВЛЕНИЯ ШКОЛОЙ</w:t>
      </w:r>
    </w:p>
    <w:p w:rsidR="00AB3AD1" w:rsidRPr="00C6233E" w:rsidRDefault="00AB3AD1" w:rsidP="00AB3AD1">
      <w:pPr>
        <w:jc w:val="center"/>
        <w:rPr>
          <w:rFonts w:ascii="Times New Roman" w:hAnsi="Times New Roman"/>
          <w:b/>
          <w:snapToGrid w:val="0"/>
        </w:rPr>
      </w:pPr>
    </w:p>
    <w:p w:rsidR="00AB3AD1" w:rsidRPr="00C6233E" w:rsidRDefault="00AB3AD1" w:rsidP="00AB3AD1">
      <w:pPr>
        <w:ind w:firstLine="709"/>
        <w:rPr>
          <w:rFonts w:ascii="Times New Roman" w:hAnsi="Times New Roman"/>
          <w:sz w:val="24"/>
          <w:szCs w:val="24"/>
        </w:rPr>
      </w:pPr>
      <w:r w:rsidRPr="00C6233E">
        <w:rPr>
          <w:rFonts w:ascii="Times New Roman" w:hAnsi="Times New Roman"/>
          <w:sz w:val="24"/>
          <w:szCs w:val="24"/>
        </w:rPr>
        <w:t xml:space="preserve">4.1.КОМПЕТЕНЦИЯ УЧРЕДИТЕЛЯ </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Учредитель самостоятельно в установленном порядке осуществляет следующие полномочия в отношении 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4.1.1</w:t>
      </w:r>
      <w:r w:rsidR="002D0120">
        <w:rPr>
          <w:rFonts w:ascii="Times New Roman" w:hAnsi="Times New Roman"/>
          <w:sz w:val="24"/>
          <w:szCs w:val="24"/>
        </w:rPr>
        <w:t>.</w:t>
      </w:r>
      <w:r w:rsidRPr="00C6233E">
        <w:rPr>
          <w:rFonts w:ascii="Times New Roman" w:hAnsi="Times New Roman"/>
          <w:sz w:val="24"/>
          <w:szCs w:val="24"/>
        </w:rPr>
        <w:t xml:space="preserve">Формирует и утверждает муниципальное задание в соответствии с видами деятельности, отнесенными его уставом к основной деятельности, и осуществляет финансовое обеспечение выполнения муниципального задания в </w:t>
      </w:r>
      <w:proofErr w:type="gramStart"/>
      <w:r w:rsidRPr="00C6233E">
        <w:rPr>
          <w:rFonts w:ascii="Times New Roman" w:hAnsi="Times New Roman"/>
          <w:sz w:val="24"/>
          <w:szCs w:val="24"/>
        </w:rPr>
        <w:t>порядке</w:t>
      </w:r>
      <w:proofErr w:type="gramEnd"/>
      <w:r w:rsidRPr="00C6233E">
        <w:rPr>
          <w:rFonts w:ascii="Times New Roman" w:hAnsi="Times New Roman"/>
          <w:sz w:val="24"/>
          <w:szCs w:val="24"/>
        </w:rPr>
        <w:t xml:space="preserve"> установленном мэрией города Ярославля, и контролирует выполнение муниципального задания.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lastRenderedPageBreak/>
        <w:t>4.1.2. Определяет  и утверждает по согласованию с комитетом по управлению муниципальным имуществом перечень особо ценного движимого имущества школы, а также вносит в него изменения.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4.1.3</w:t>
      </w:r>
      <w:r w:rsidR="00F1186F">
        <w:rPr>
          <w:rFonts w:ascii="Times New Roman" w:hAnsi="Times New Roman"/>
          <w:sz w:val="24"/>
          <w:szCs w:val="24"/>
        </w:rPr>
        <w:t>.</w:t>
      </w:r>
      <w:r w:rsidRPr="00C6233E">
        <w:rPr>
          <w:rFonts w:ascii="Times New Roman" w:hAnsi="Times New Roman"/>
          <w:sz w:val="24"/>
          <w:szCs w:val="24"/>
        </w:rPr>
        <w:t xml:space="preserve"> Принимает решение об отнесении имущества школы к категории особо ценного движимого имущества при принятии решения о выделении школе средств на его приобретение.</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4.1.4.Определяет порядок составления и утверждения отчета о результатах деятельности школы и об использовании закрепленного за школой имущества.</w:t>
      </w:r>
    </w:p>
    <w:p w:rsidR="00AB3AD1" w:rsidRPr="00C6233E" w:rsidRDefault="00AB3AD1" w:rsidP="00AB3AD1">
      <w:pPr>
        <w:autoSpaceDE w:val="0"/>
        <w:autoSpaceDN w:val="0"/>
        <w:adjustRightInd w:val="0"/>
        <w:ind w:firstLine="284"/>
        <w:outlineLvl w:val="1"/>
        <w:rPr>
          <w:rFonts w:ascii="Times New Roman" w:hAnsi="Times New Roman"/>
          <w:spacing w:val="-6"/>
          <w:sz w:val="24"/>
          <w:szCs w:val="24"/>
        </w:rPr>
      </w:pPr>
      <w:r w:rsidRPr="00C6233E">
        <w:rPr>
          <w:rFonts w:ascii="Times New Roman" w:hAnsi="Times New Roman"/>
          <w:spacing w:val="-6"/>
          <w:sz w:val="24"/>
          <w:szCs w:val="24"/>
        </w:rPr>
        <w:t>4.1.5</w:t>
      </w:r>
      <w:r w:rsidR="00F1186F">
        <w:rPr>
          <w:rFonts w:ascii="Times New Roman" w:hAnsi="Times New Roman"/>
          <w:spacing w:val="-6"/>
          <w:sz w:val="24"/>
          <w:szCs w:val="24"/>
        </w:rPr>
        <w:t>.</w:t>
      </w:r>
      <w:r w:rsidRPr="00C6233E">
        <w:rPr>
          <w:rFonts w:ascii="Times New Roman" w:hAnsi="Times New Roman"/>
          <w:spacing w:val="-6"/>
          <w:sz w:val="24"/>
          <w:szCs w:val="24"/>
        </w:rPr>
        <w:t xml:space="preserve">Устанавливает порядок определения платы для граждан и юридических лиц за оказываемые (выполняемые) услуги (работы), относящиеся к основным видам деятельности </w:t>
      </w:r>
      <w:proofErr w:type="gramStart"/>
      <w:r w:rsidRPr="00C6233E">
        <w:rPr>
          <w:rFonts w:ascii="Times New Roman" w:hAnsi="Times New Roman"/>
          <w:spacing w:val="-6"/>
          <w:sz w:val="24"/>
          <w:szCs w:val="24"/>
        </w:rPr>
        <w:t>школы</w:t>
      </w:r>
      <w:proofErr w:type="gramEnd"/>
      <w:r w:rsidRPr="00C6233E">
        <w:rPr>
          <w:rFonts w:ascii="Times New Roman" w:hAnsi="Times New Roman"/>
          <w:spacing w:val="-6"/>
          <w:sz w:val="24"/>
          <w:szCs w:val="24"/>
        </w:rPr>
        <w:t xml:space="preserve"> оказываемые им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4.1.6. Утверждает перечень недвижимого имущества, закрепленного за школой, в целях расчета субсидии.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4.1.7. Осуществляет </w:t>
      </w:r>
      <w:proofErr w:type="gramStart"/>
      <w:r w:rsidRPr="00C6233E">
        <w:rPr>
          <w:rFonts w:ascii="Times New Roman" w:hAnsi="Times New Roman"/>
          <w:sz w:val="24"/>
          <w:szCs w:val="24"/>
        </w:rPr>
        <w:t>контроль за</w:t>
      </w:r>
      <w:proofErr w:type="gramEnd"/>
      <w:r w:rsidRPr="00C6233E">
        <w:rPr>
          <w:rFonts w:ascii="Times New Roman" w:hAnsi="Times New Roman"/>
          <w:sz w:val="24"/>
          <w:szCs w:val="24"/>
        </w:rPr>
        <w:t xml:space="preserve"> деятельностью школы в установленном действующим законодательством порядке.</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4.1.8. Определяет порядок составления и утверждения плана финансово-хозяйственной деятельности 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4.1.9. Определяет предельно допустимое значение просроченной кредиторской задолженности школы, превышение которого влечет прекращение трудового договора с руководителем бюджетного учреждения по инициативе работодателя в соответствии с Трудовым </w:t>
      </w:r>
      <w:hyperlink r:id="rId10" w:history="1">
        <w:r w:rsidRPr="00C6233E">
          <w:rPr>
            <w:rFonts w:ascii="Times New Roman" w:hAnsi="Times New Roman"/>
            <w:sz w:val="24"/>
            <w:szCs w:val="24"/>
          </w:rPr>
          <w:t>кодексом</w:t>
        </w:r>
      </w:hyperlink>
      <w:r w:rsidRPr="00C6233E">
        <w:rPr>
          <w:rFonts w:ascii="Times New Roman" w:hAnsi="Times New Roman"/>
          <w:sz w:val="24"/>
          <w:szCs w:val="24"/>
        </w:rPr>
        <w:t xml:space="preserve"> Российской Федерации.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173AEE">
        <w:rPr>
          <w:rFonts w:ascii="Times New Roman" w:hAnsi="Times New Roman"/>
          <w:sz w:val="24"/>
          <w:szCs w:val="24"/>
        </w:rPr>
        <w:t xml:space="preserve">4.1.10. Готовит предложения о реорганизации или ликвидации </w:t>
      </w:r>
      <w:proofErr w:type="gramStart"/>
      <w:r w:rsidRPr="00173AEE">
        <w:rPr>
          <w:rFonts w:ascii="Times New Roman" w:hAnsi="Times New Roman"/>
          <w:sz w:val="24"/>
          <w:szCs w:val="24"/>
        </w:rPr>
        <w:t>школы</w:t>
      </w:r>
      <w:proofErr w:type="gramEnd"/>
      <w:r w:rsidRPr="00173AEE">
        <w:rPr>
          <w:rFonts w:ascii="Times New Roman" w:hAnsi="Times New Roman"/>
          <w:sz w:val="24"/>
          <w:szCs w:val="24"/>
        </w:rPr>
        <w:t xml:space="preserve"> а также изменении её типа и осуществляет мероприятия, связанные с созданием, изменением типа, реорганизацией или ликвидацией школы</w:t>
      </w:r>
      <w:r>
        <w:rPr>
          <w:rFonts w:ascii="Times New Roman" w:hAnsi="Times New Roman"/>
          <w:sz w:val="24"/>
          <w:szCs w:val="24"/>
        </w:rPr>
        <w:t>,</w:t>
      </w:r>
      <w:r w:rsidRPr="00173AEE">
        <w:rPr>
          <w:rFonts w:ascii="Times New Roman" w:hAnsi="Times New Roman"/>
          <w:sz w:val="24"/>
          <w:szCs w:val="24"/>
        </w:rPr>
        <w:t xml:space="preserve"> предусмотренные указанным постановлением  мэрии и положениями действующего законодательства Российской Федерации и Ярославской области.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4.1.11. Назначает на должность и освобождает от должности руководителя школы, а также заключает и прекращает трудовой договор с ним в порядке, установленном мэрией города; применяет меры поощрения и дисциплинарного  взыскания к руководителю.</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4.1.12. Согласовывает прием на работу главного бухгалтера и заместителей руководителя 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4.1.13. Вносит </w:t>
      </w:r>
      <w:proofErr w:type="gramStart"/>
      <w:r w:rsidRPr="00C6233E">
        <w:rPr>
          <w:rFonts w:ascii="Times New Roman" w:hAnsi="Times New Roman"/>
          <w:sz w:val="24"/>
          <w:szCs w:val="24"/>
        </w:rPr>
        <w:t>в комитет по управлению муниципальным имуществом предложения о закреплении за школой имущества на праве</w:t>
      </w:r>
      <w:proofErr w:type="gramEnd"/>
      <w:r w:rsidRPr="00C6233E">
        <w:rPr>
          <w:rFonts w:ascii="Times New Roman" w:hAnsi="Times New Roman"/>
          <w:sz w:val="24"/>
          <w:szCs w:val="24"/>
        </w:rPr>
        <w:t xml:space="preserve"> оперативного управления, об изъятии у школы имущества, находящегося в собственности города Ярославля, а также об отнесении имущества школы к категории особо ценного движимого имущества.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4.1.14. Утверждает по согласованию с комитетом по управлению муниципальным имуществом устав (изменения в устав) школы, если иное не установлено законодательством.</w:t>
      </w:r>
    </w:p>
    <w:p w:rsidR="00AB3AD1" w:rsidRPr="00C6233E" w:rsidRDefault="00AB3AD1" w:rsidP="00AB3AD1">
      <w:pPr>
        <w:ind w:firstLine="284"/>
        <w:rPr>
          <w:rFonts w:ascii="Times New Roman" w:hAnsi="Times New Roman"/>
          <w:sz w:val="24"/>
          <w:szCs w:val="24"/>
        </w:rPr>
      </w:pPr>
      <w:r w:rsidRPr="00C6233E">
        <w:rPr>
          <w:rFonts w:ascii="Times New Roman" w:hAnsi="Times New Roman"/>
          <w:sz w:val="24"/>
          <w:szCs w:val="24"/>
        </w:rPr>
        <w:t>4.1.15. Согласовывает совершение школой крупных сделок, соответствующих критериям, установленным Федеральным законом «О некоммерческих организациях».</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t xml:space="preserve">4.1.16. </w:t>
      </w:r>
      <w:proofErr w:type="gramStart"/>
      <w:r w:rsidRPr="00C6233E">
        <w:rPr>
          <w:rFonts w:ascii="Times New Roman" w:hAnsi="Times New Roman" w:cs="Times New Roman"/>
          <w:sz w:val="24"/>
          <w:szCs w:val="24"/>
        </w:rPr>
        <w:t>В установленном законодательством порядке дает согласие школе 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на праве оперативного управления или приобретенного школой за счет средств, выделенных ей Учредителем на приобретение такого имущества, а также недвижимого имущества.</w:t>
      </w:r>
      <w:proofErr w:type="gramEnd"/>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lastRenderedPageBreak/>
        <w:t>4.1.17. Осуществляет иные полномочия, предусмотренные действующим законодательством.</w:t>
      </w:r>
    </w:p>
    <w:p w:rsidR="00AB3AD1" w:rsidRPr="00C6233E" w:rsidRDefault="00AB3AD1" w:rsidP="00AB3AD1">
      <w:pPr>
        <w:autoSpaceDE w:val="0"/>
        <w:autoSpaceDN w:val="0"/>
        <w:adjustRightInd w:val="0"/>
        <w:ind w:firstLine="567"/>
        <w:jc w:val="center"/>
        <w:outlineLvl w:val="1"/>
        <w:rPr>
          <w:rFonts w:ascii="Times New Roman" w:hAnsi="Times New Roman"/>
          <w:sz w:val="8"/>
          <w:szCs w:val="8"/>
        </w:rPr>
      </w:pPr>
    </w:p>
    <w:p w:rsidR="00AB3AD1" w:rsidRPr="00C6233E" w:rsidRDefault="00AB3AD1" w:rsidP="00AB3AD1">
      <w:pPr>
        <w:autoSpaceDE w:val="0"/>
        <w:autoSpaceDN w:val="0"/>
        <w:adjustRightInd w:val="0"/>
        <w:ind w:firstLine="709"/>
        <w:jc w:val="center"/>
        <w:outlineLvl w:val="1"/>
        <w:rPr>
          <w:rFonts w:ascii="Times New Roman" w:hAnsi="Times New Roman"/>
          <w:sz w:val="24"/>
          <w:szCs w:val="24"/>
        </w:rPr>
      </w:pPr>
      <w:r w:rsidRPr="00C6233E">
        <w:rPr>
          <w:rFonts w:ascii="Times New Roman" w:hAnsi="Times New Roman"/>
          <w:sz w:val="24"/>
          <w:szCs w:val="24"/>
        </w:rPr>
        <w:t>4. 2.  КОМПЕТЕНЦИЯ  КОМИТЕТА ПО УПРАВЛЕНИЮ МУНИЦИПАЛЬНЫМ ИМУЩЕСТВОМ</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4.2.1. Комитет </w:t>
      </w:r>
      <w:proofErr w:type="gramStart"/>
      <w:r w:rsidRPr="00C6233E">
        <w:rPr>
          <w:rFonts w:ascii="Times New Roman" w:hAnsi="Times New Roman"/>
          <w:sz w:val="24"/>
          <w:szCs w:val="24"/>
        </w:rPr>
        <w:t>по управлению муниципальным имуществом в установленном законодательством порядке в соответствии с установленной компетенцией на основании</w:t>
      </w:r>
      <w:proofErr w:type="gramEnd"/>
      <w:r w:rsidRPr="00C6233E">
        <w:rPr>
          <w:rFonts w:ascii="Times New Roman" w:hAnsi="Times New Roman"/>
          <w:sz w:val="24"/>
          <w:szCs w:val="24"/>
        </w:rPr>
        <w:t xml:space="preserve"> предложения Учредителя: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-принимает решение о закреплении имущества, находящегося в собственности города Ярославля, на праве оперативного управления за школой;</w:t>
      </w:r>
    </w:p>
    <w:p w:rsidR="00AB3AD1" w:rsidRPr="00C6233E" w:rsidRDefault="00AB3AD1" w:rsidP="00AB3AD1">
      <w:pPr>
        <w:autoSpaceDE w:val="0"/>
        <w:autoSpaceDN w:val="0"/>
        <w:adjustRightInd w:val="0"/>
        <w:ind w:firstLine="284"/>
        <w:outlineLvl w:val="1"/>
        <w:rPr>
          <w:rFonts w:ascii="Times New Roman" w:hAnsi="Times New Roman"/>
          <w:spacing w:val="-4"/>
          <w:sz w:val="24"/>
          <w:szCs w:val="24"/>
        </w:rPr>
      </w:pPr>
      <w:r w:rsidRPr="00C6233E">
        <w:rPr>
          <w:rFonts w:ascii="Times New Roman" w:hAnsi="Times New Roman"/>
          <w:spacing w:val="-4"/>
          <w:sz w:val="24"/>
          <w:szCs w:val="24"/>
        </w:rPr>
        <w:t>-принимает решение об изъятии у школы излишнего, неиспользуемого или используемого им не по назначению имущества, находящегося в собственности города Ярославля;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-согласовывает решение об отнесении имущества школы к категории особо ценного движимого имущества.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4.2.2. Комитет </w:t>
      </w:r>
      <w:proofErr w:type="gramStart"/>
      <w:r w:rsidRPr="00C6233E">
        <w:rPr>
          <w:rFonts w:ascii="Times New Roman" w:hAnsi="Times New Roman"/>
          <w:sz w:val="24"/>
          <w:szCs w:val="24"/>
        </w:rPr>
        <w:t>по управлению муниципальным имуществом в установленном законодательством порядке в соответствии с установленной компетенцией по согласованию</w:t>
      </w:r>
      <w:proofErr w:type="gramEnd"/>
      <w:r w:rsidRPr="00C6233E">
        <w:rPr>
          <w:rFonts w:ascii="Times New Roman" w:hAnsi="Times New Roman"/>
          <w:sz w:val="24"/>
          <w:szCs w:val="24"/>
        </w:rPr>
        <w:t xml:space="preserve"> с Учредителем дает школе согласие:</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-на распоряжение недвижимым имуществом, а также особо ценным движимым имуществом, закрепленным за школой или приобретенным за счет средств, выделенных ему Учредителем на приобретение этого имущества;</w:t>
      </w:r>
    </w:p>
    <w:p w:rsidR="00AB3AD1" w:rsidRPr="00C6233E" w:rsidRDefault="00AB3AD1" w:rsidP="00AB3AD1">
      <w:pPr>
        <w:autoSpaceDE w:val="0"/>
        <w:autoSpaceDN w:val="0"/>
        <w:adjustRightInd w:val="0"/>
        <w:ind w:firstLine="284"/>
        <w:outlineLvl w:val="1"/>
        <w:rPr>
          <w:rFonts w:ascii="Times New Roman" w:hAnsi="Times New Roman"/>
          <w:sz w:val="24"/>
          <w:szCs w:val="24"/>
        </w:rPr>
      </w:pPr>
      <w:proofErr w:type="gramStart"/>
      <w:r w:rsidRPr="00C6233E">
        <w:rPr>
          <w:rFonts w:ascii="Times New Roman" w:hAnsi="Times New Roman"/>
          <w:sz w:val="24"/>
          <w:szCs w:val="24"/>
        </w:rPr>
        <w:t>-на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ней на праве оперативного управления или приобретенного бюджетным учреждением за счет средств, выделенных ей Учредителем на приобретение такого имущества, а также недвижимого имущества;</w:t>
      </w:r>
      <w:proofErr w:type="gramEnd"/>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-на внесение имущества, за исключением особо ценного движимого имущества, закрепленного за школой на праве оперативного управления или приобретенного школой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иную передачу этого имущества в качестве их учредителя или участника;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-на совершение крупных сделок и сделок, в которых имеется заинтересованность.</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4.2.3. Комитет по управлению муниципальным имуществом, если иное не установлено действующим законодательством, осуществляет в отношении школы следующие полномочия:</w:t>
      </w:r>
    </w:p>
    <w:p w:rsidR="00AB3AD1" w:rsidRPr="00C6233E" w:rsidRDefault="00AB3AD1" w:rsidP="00AB3AD1">
      <w:pPr>
        <w:autoSpaceDE w:val="0"/>
        <w:autoSpaceDN w:val="0"/>
        <w:adjustRightInd w:val="0"/>
        <w:ind w:firstLine="284"/>
        <w:outlineLvl w:val="1"/>
        <w:rPr>
          <w:rFonts w:ascii="Times New Roman" w:hAnsi="Times New Roman"/>
          <w:spacing w:val="-8"/>
          <w:sz w:val="24"/>
          <w:szCs w:val="24"/>
        </w:rPr>
      </w:pPr>
      <w:r w:rsidRPr="00C6233E">
        <w:rPr>
          <w:rFonts w:ascii="Times New Roman" w:hAnsi="Times New Roman"/>
          <w:spacing w:val="-8"/>
          <w:sz w:val="24"/>
          <w:szCs w:val="24"/>
        </w:rPr>
        <w:t>-принимает решение о закреплении имущества, находящегося в собственности города Ярославля, на праве оперативного управления за школой независимо от его стоимости, в отношении которого собственником ранее не было принято в установленном порядке данного решения;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proofErr w:type="gramStart"/>
      <w:r w:rsidRPr="00C6233E">
        <w:rPr>
          <w:rFonts w:ascii="Times New Roman" w:hAnsi="Times New Roman"/>
          <w:sz w:val="24"/>
          <w:szCs w:val="24"/>
        </w:rPr>
        <w:t>-вносит Учредителю предложение о прекращении трудовых отношений с директором школы в случаях совершения сделок с имуществом, находящимся в оперативном управлении школы, с нарушением требований законодательства; неиспользования имущества школы по целевому назначению в соответствии с видами деятельности, установленными уставом школы; неисполнения поручений комитета по управлению муниципальным имуществом, данных в пределах компетенции комитета по управ</w:t>
      </w:r>
      <w:r w:rsidR="00F1186F">
        <w:rPr>
          <w:rFonts w:ascii="Times New Roman" w:hAnsi="Times New Roman"/>
          <w:sz w:val="24"/>
          <w:szCs w:val="24"/>
        </w:rPr>
        <w:t>лению муниципальным имуществом.</w:t>
      </w:r>
      <w:proofErr w:type="gramEnd"/>
    </w:p>
    <w:p w:rsidR="00AB3AD1" w:rsidRDefault="00AB3AD1" w:rsidP="00AB3AD1">
      <w:pPr>
        <w:autoSpaceDE w:val="0"/>
        <w:autoSpaceDN w:val="0"/>
        <w:adjustRightInd w:val="0"/>
        <w:spacing w:after="120"/>
        <w:ind w:firstLine="284"/>
        <w:outlineLvl w:val="1"/>
        <w:rPr>
          <w:rFonts w:ascii="Times New Roman" w:hAnsi="Times New Roman"/>
          <w:sz w:val="24"/>
          <w:szCs w:val="24"/>
        </w:rPr>
      </w:pPr>
      <w:r w:rsidRPr="00C6233E">
        <w:rPr>
          <w:rFonts w:ascii="Times New Roman" w:hAnsi="Times New Roman"/>
          <w:sz w:val="24"/>
          <w:szCs w:val="24"/>
        </w:rPr>
        <w:t xml:space="preserve">4.2.4. Комитет по управлению муниципальным имуществом совместно с Учредителем, если иное не установлено законодательством, осуществляет </w:t>
      </w:r>
      <w:proofErr w:type="gramStart"/>
      <w:r w:rsidRPr="00C6233E">
        <w:rPr>
          <w:rFonts w:ascii="Times New Roman" w:hAnsi="Times New Roman"/>
          <w:sz w:val="24"/>
          <w:szCs w:val="24"/>
        </w:rPr>
        <w:t>контроль за</w:t>
      </w:r>
      <w:proofErr w:type="gramEnd"/>
      <w:r w:rsidRPr="00C6233E">
        <w:rPr>
          <w:rFonts w:ascii="Times New Roman" w:hAnsi="Times New Roman"/>
          <w:sz w:val="24"/>
          <w:szCs w:val="24"/>
        </w:rPr>
        <w:t xml:space="preserve"> сохранностью и использованием по назначению имущества, закрепленного за  школой на праве оперативного управления.</w:t>
      </w:r>
    </w:p>
    <w:p w:rsidR="00F1186F" w:rsidRPr="00C6233E" w:rsidRDefault="00F1186F" w:rsidP="00AB3AD1">
      <w:pPr>
        <w:autoSpaceDE w:val="0"/>
        <w:autoSpaceDN w:val="0"/>
        <w:adjustRightInd w:val="0"/>
        <w:spacing w:after="120"/>
        <w:ind w:firstLine="284"/>
        <w:outlineLvl w:val="1"/>
        <w:rPr>
          <w:rFonts w:ascii="Times New Roman" w:hAnsi="Times New Roman"/>
          <w:sz w:val="24"/>
          <w:szCs w:val="24"/>
        </w:rPr>
      </w:pPr>
    </w:p>
    <w:p w:rsidR="00AB3AD1" w:rsidRPr="00C6233E" w:rsidRDefault="00AB3AD1" w:rsidP="00AB3AD1">
      <w:pPr>
        <w:autoSpaceDE w:val="0"/>
        <w:autoSpaceDN w:val="0"/>
        <w:adjustRightInd w:val="0"/>
        <w:ind w:firstLine="709"/>
        <w:jc w:val="center"/>
        <w:outlineLvl w:val="1"/>
        <w:rPr>
          <w:rFonts w:ascii="Times New Roman" w:hAnsi="Times New Roman"/>
          <w:sz w:val="24"/>
          <w:szCs w:val="24"/>
        </w:rPr>
      </w:pPr>
      <w:r w:rsidRPr="00C6233E">
        <w:rPr>
          <w:rFonts w:ascii="Times New Roman" w:hAnsi="Times New Roman"/>
          <w:sz w:val="24"/>
          <w:szCs w:val="24"/>
        </w:rPr>
        <w:t>4.3. КОМПЕТЕНЦИЯ И ОБЯЗАННОСТИ ДИРЕКТОРА 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4.3.1. Непосредственное управление школой осуществляет директор, прошедший соответствующую аттестацию. Директор школы назначается на должность и освобождается от нее приказом Учредителя на основании срочного трудового договора сроком  до 5 лет.</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4.3.2. Директор школы:</w:t>
      </w:r>
    </w:p>
    <w:p w:rsidR="00AB3AD1" w:rsidRPr="00C6233E" w:rsidRDefault="00AB3AD1" w:rsidP="00AB3AD1">
      <w:pPr>
        <w:autoSpaceDE w:val="0"/>
        <w:autoSpaceDN w:val="0"/>
        <w:adjustRightInd w:val="0"/>
        <w:ind w:firstLine="284"/>
        <w:outlineLvl w:val="1"/>
        <w:rPr>
          <w:rFonts w:ascii="Times New Roman" w:hAnsi="Times New Roman"/>
          <w:spacing w:val="-10"/>
          <w:sz w:val="24"/>
          <w:szCs w:val="24"/>
        </w:rPr>
      </w:pPr>
      <w:r w:rsidRPr="00C6233E">
        <w:rPr>
          <w:rFonts w:ascii="Times New Roman" w:hAnsi="Times New Roman"/>
          <w:spacing w:val="-10"/>
          <w:sz w:val="24"/>
          <w:szCs w:val="24"/>
        </w:rPr>
        <w:t xml:space="preserve">-действует без доверенности от имени </w:t>
      </w:r>
      <w:r w:rsidRPr="00C6233E">
        <w:rPr>
          <w:rFonts w:ascii="Times New Roman" w:hAnsi="Times New Roman"/>
          <w:sz w:val="24"/>
          <w:szCs w:val="24"/>
        </w:rPr>
        <w:t>школы</w:t>
      </w:r>
      <w:r w:rsidRPr="00C6233E">
        <w:rPr>
          <w:rFonts w:ascii="Times New Roman" w:hAnsi="Times New Roman"/>
          <w:spacing w:val="-10"/>
          <w:sz w:val="24"/>
          <w:szCs w:val="24"/>
        </w:rPr>
        <w:t>, представляет интересы школы в органах государственной власти и местного самоуправления, судах, коммерческих и некоммерческих организациях;</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-распоряжается имуществом  школы в соответствии с действующим законодательством и настоящим уставом;</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-определяет структуру школы; утверждает штатное расписание; </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-в установленном действующим законодательством порядке осуществляет прием на работу и увольнение работников школы, утверждает должностные инструкции, согласовывает с учредителем  прием педагогических работников, не имеющих специального образования; </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w:t>
      </w:r>
      <w:r w:rsidRPr="00C6233E">
        <w:rPr>
          <w:rFonts w:ascii="Times New Roman" w:hAnsi="Times New Roman"/>
          <w:spacing w:val="-4"/>
          <w:sz w:val="24"/>
          <w:szCs w:val="24"/>
        </w:rPr>
        <w:t xml:space="preserve">издает приказы и дает указания, обязательные для всех работников  </w:t>
      </w:r>
      <w:r w:rsidRPr="00C6233E">
        <w:rPr>
          <w:rFonts w:ascii="Times New Roman" w:hAnsi="Times New Roman"/>
          <w:sz w:val="24"/>
          <w:szCs w:val="24"/>
        </w:rPr>
        <w:t>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 -решает вопросы оплаты труда работников школы в соответствии с действующим законодательством;</w:t>
      </w:r>
    </w:p>
    <w:p w:rsidR="00AB3AD1" w:rsidRPr="00C6233E" w:rsidRDefault="00AB3AD1" w:rsidP="00AB3AD1">
      <w:pPr>
        <w:tabs>
          <w:tab w:val="left" w:pos="0"/>
          <w:tab w:val="left" w:pos="1080"/>
        </w:tabs>
        <w:suppressAutoHyphens/>
        <w:ind w:right="0" w:firstLine="284"/>
        <w:rPr>
          <w:rFonts w:ascii="Times New Roman" w:hAnsi="Times New Roman"/>
          <w:sz w:val="24"/>
          <w:szCs w:val="24"/>
        </w:rPr>
      </w:pPr>
      <w:r w:rsidRPr="00C6233E">
        <w:rPr>
          <w:rFonts w:ascii="Times New Roman" w:hAnsi="Times New Roman"/>
          <w:sz w:val="24"/>
          <w:szCs w:val="24"/>
        </w:rPr>
        <w:t>- применяет меры поощрения и дисциплинарного  взыскания;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открывает счета, указанные в п.1.7.,  пользуется правом распоряжения денежными средствами, имеет  право первой подписи;</w:t>
      </w:r>
    </w:p>
    <w:p w:rsidR="00AB3AD1" w:rsidRPr="00C6233E" w:rsidRDefault="00AB3AD1" w:rsidP="00AB3AD1">
      <w:pPr>
        <w:autoSpaceDE w:val="0"/>
        <w:autoSpaceDN w:val="0"/>
        <w:adjustRightInd w:val="0"/>
        <w:ind w:firstLine="284"/>
        <w:outlineLvl w:val="1"/>
        <w:rPr>
          <w:rFonts w:ascii="Times New Roman" w:hAnsi="Times New Roman"/>
          <w:spacing w:val="-4"/>
          <w:sz w:val="24"/>
          <w:szCs w:val="24"/>
        </w:rPr>
      </w:pPr>
      <w:r w:rsidRPr="00C6233E">
        <w:rPr>
          <w:rFonts w:ascii="Times New Roman" w:hAnsi="Times New Roman"/>
          <w:spacing w:val="-4"/>
          <w:sz w:val="24"/>
          <w:szCs w:val="24"/>
        </w:rPr>
        <w:t>-организует ведение бухгалтерского учета и отчетности, контроль финансово-хозяйственной деятельности;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-обеспечивает расходование денежных средств по целевому назначению в соответствии с действующим законодательством;</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-определяет потребность, приобретает и распределяет выделенные материальные ресурсы;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в пределах своей компетенции несет ответственность за организацию защиты сведений, составляющих государственную тайну;</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школы;</w:t>
      </w:r>
    </w:p>
    <w:p w:rsidR="00AB3AD1" w:rsidRPr="00C6233E" w:rsidRDefault="00AB3AD1" w:rsidP="00AB3AD1">
      <w:pPr>
        <w:tabs>
          <w:tab w:val="left" w:pos="0"/>
          <w:tab w:val="left" w:pos="1080"/>
        </w:tabs>
        <w:suppressAutoHyphens/>
        <w:ind w:right="0" w:firstLine="28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создаёт условия для осуществления образовательного процесса;</w:t>
      </w:r>
    </w:p>
    <w:p w:rsidR="00AB3AD1" w:rsidRPr="00C6233E" w:rsidRDefault="00AB3AD1" w:rsidP="00AB3AD1">
      <w:pPr>
        <w:tabs>
          <w:tab w:val="left" w:pos="0"/>
          <w:tab w:val="left" w:pos="1080"/>
        </w:tabs>
        <w:suppressAutoHyphens/>
        <w:ind w:right="0" w:firstLine="28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организует осуществление образовательного процесса в соответствии с уставом, лицензией и свидетельством о государственной аккредитации;</w:t>
      </w:r>
    </w:p>
    <w:p w:rsidR="00AB3AD1" w:rsidRPr="00C6233E" w:rsidRDefault="00AB3AD1" w:rsidP="00AB3AD1">
      <w:pPr>
        <w:tabs>
          <w:tab w:val="left" w:pos="0"/>
          <w:tab w:val="left" w:pos="1080"/>
        </w:tabs>
        <w:suppressAutoHyphens/>
        <w:ind w:right="0" w:firstLine="28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организует  разработку  и  утверждает образовательную программу школы, учебные планы, годовой план работы школы;</w:t>
      </w:r>
    </w:p>
    <w:p w:rsidR="00AB3AD1" w:rsidRPr="00C6233E" w:rsidRDefault="00AB3AD1" w:rsidP="00AB3AD1">
      <w:pPr>
        <w:tabs>
          <w:tab w:val="left" w:pos="0"/>
          <w:tab w:val="left" w:pos="1080"/>
        </w:tabs>
        <w:suppressAutoHyphens/>
        <w:ind w:right="0" w:firstLine="28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устанавливает педагогическую нагрузку учителям исходя из целесообразности и с учетом преемственности;</w:t>
      </w:r>
    </w:p>
    <w:p w:rsidR="00AB3AD1" w:rsidRPr="00C6233E" w:rsidRDefault="00AB3AD1" w:rsidP="00AB3AD1">
      <w:pPr>
        <w:tabs>
          <w:tab w:val="left" w:pos="0"/>
          <w:tab w:val="left" w:pos="1080"/>
        </w:tabs>
        <w:suppressAutoHyphens/>
        <w:ind w:left="180" w:right="0" w:firstLine="104"/>
        <w:rPr>
          <w:rFonts w:ascii="Times New Roman" w:hAnsi="Times New Roman"/>
          <w:sz w:val="24"/>
          <w:szCs w:val="24"/>
        </w:rPr>
      </w:pPr>
      <w:proofErr w:type="gramStart"/>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организует в установленном порядке аттестацию сотрудников, следит за их профессиональном ростом;</w:t>
      </w:r>
      <w:proofErr w:type="gramEnd"/>
    </w:p>
    <w:p w:rsidR="00AB3AD1" w:rsidRPr="00C6233E" w:rsidRDefault="00AB3AD1" w:rsidP="00AB3AD1">
      <w:pPr>
        <w:tabs>
          <w:tab w:val="left" w:pos="0"/>
          <w:tab w:val="left" w:pos="1080"/>
        </w:tabs>
        <w:suppressAutoHyphens/>
        <w:ind w:left="180" w:right="0" w:firstLine="10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уточняет на основе требований государственных органов управления образованием квалификационные характеристики на работников школы;</w:t>
      </w:r>
    </w:p>
    <w:p w:rsidR="00AB3AD1" w:rsidRPr="00C6233E" w:rsidRDefault="00AB3AD1" w:rsidP="00AB3AD1">
      <w:pPr>
        <w:tabs>
          <w:tab w:val="left" w:pos="0"/>
          <w:tab w:val="left" w:pos="1080"/>
        </w:tabs>
        <w:suppressAutoHyphens/>
        <w:ind w:left="180" w:right="0" w:firstLine="10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о</w:t>
      </w:r>
      <w:r w:rsidRPr="00C6233E">
        <w:rPr>
          <w:rFonts w:ascii="Times New Roman" w:hAnsi="Times New Roman"/>
          <w:sz w:val="24"/>
          <w:szCs w:val="24"/>
        </w:rPr>
        <w:t>беспечивает выполнение санитарно-гигиенических и противопожарных требований и других необходимых условий по охране жизни и здоровья учащихся;</w:t>
      </w:r>
    </w:p>
    <w:p w:rsidR="00AB3AD1" w:rsidRPr="00C6233E" w:rsidRDefault="00AB3AD1" w:rsidP="00AB3AD1">
      <w:pPr>
        <w:tabs>
          <w:tab w:val="left" w:pos="0"/>
          <w:tab w:val="left" w:pos="1080"/>
        </w:tabs>
        <w:suppressAutoHyphens/>
        <w:ind w:left="180" w:right="0" w:firstLine="104"/>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создаёт условия для работы подразделений организаций общественного питания и медицинских учреждений;</w:t>
      </w:r>
    </w:p>
    <w:p w:rsidR="00AB3AD1" w:rsidRPr="00C6233E" w:rsidRDefault="00AB3AD1" w:rsidP="00AB3AD1">
      <w:pPr>
        <w:tabs>
          <w:tab w:val="left" w:pos="0"/>
          <w:tab w:val="left" w:pos="1080"/>
        </w:tabs>
        <w:suppressAutoHyphens/>
        <w:ind w:left="180" w:right="0" w:firstLine="104"/>
        <w:rPr>
          <w:rFonts w:ascii="Times New Roman" w:hAnsi="Times New Roman"/>
          <w:snapToGrid w:val="0"/>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 xml:space="preserve">несет ответственность перед родителями, государством, обществом и учредителем за свою деятельность в соответствии с функциональными </w:t>
      </w:r>
      <w:r w:rsidRPr="00C6233E">
        <w:rPr>
          <w:rFonts w:ascii="Times New Roman" w:hAnsi="Times New Roman"/>
          <w:sz w:val="24"/>
          <w:szCs w:val="24"/>
        </w:rPr>
        <w:lastRenderedPageBreak/>
        <w:t>обязанностями, предусмотренными квалификационными требованиями, трудо</w:t>
      </w:r>
      <w:r w:rsidRPr="00C6233E">
        <w:rPr>
          <w:rFonts w:ascii="Times New Roman" w:hAnsi="Times New Roman"/>
          <w:sz w:val="24"/>
          <w:szCs w:val="24"/>
        </w:rPr>
        <w:softHyphen/>
        <w:t>вым договором (контрактом) и настоящим Уставом;</w:t>
      </w:r>
    </w:p>
    <w:p w:rsidR="00AB3AD1" w:rsidRPr="00C6233E" w:rsidRDefault="00AB3AD1" w:rsidP="00AB3AD1">
      <w:pPr>
        <w:autoSpaceDE w:val="0"/>
        <w:autoSpaceDN w:val="0"/>
        <w:adjustRightInd w:val="0"/>
        <w:spacing w:after="240"/>
        <w:ind w:firstLine="284"/>
        <w:outlineLvl w:val="1"/>
        <w:rPr>
          <w:rFonts w:ascii="Times New Roman" w:hAnsi="Times New Roman"/>
          <w:sz w:val="24"/>
          <w:szCs w:val="24"/>
        </w:rPr>
      </w:pPr>
      <w:r w:rsidRPr="00C6233E">
        <w:rPr>
          <w:rFonts w:ascii="Times New Roman" w:hAnsi="Times New Roman"/>
          <w:sz w:val="24"/>
          <w:szCs w:val="24"/>
        </w:rPr>
        <w:t>-</w:t>
      </w:r>
      <w:r>
        <w:rPr>
          <w:rFonts w:ascii="Times New Roman" w:hAnsi="Times New Roman"/>
          <w:sz w:val="24"/>
          <w:szCs w:val="24"/>
        </w:rPr>
        <w:t xml:space="preserve"> </w:t>
      </w:r>
      <w:r w:rsidRPr="00C6233E">
        <w:rPr>
          <w:rFonts w:ascii="Times New Roman" w:hAnsi="Times New Roman"/>
          <w:sz w:val="24"/>
          <w:szCs w:val="24"/>
        </w:rPr>
        <w:t>осуществляет иные полномочия в соответствии с действующим законодательством.</w:t>
      </w:r>
    </w:p>
    <w:p w:rsidR="00AB3AD1" w:rsidRDefault="00AB3AD1" w:rsidP="00AB3AD1">
      <w:pPr>
        <w:pStyle w:val="a3"/>
        <w:ind w:left="0" w:firstLine="709"/>
        <w:rPr>
          <w:sz w:val="24"/>
          <w:szCs w:val="24"/>
        </w:rPr>
      </w:pPr>
      <w:r w:rsidRPr="00C6233E">
        <w:rPr>
          <w:sz w:val="24"/>
          <w:szCs w:val="24"/>
        </w:rPr>
        <w:t xml:space="preserve">4.4. </w:t>
      </w:r>
      <w:r w:rsidRPr="00C6233E">
        <w:rPr>
          <w:sz w:val="24"/>
          <w:szCs w:val="24"/>
        </w:rPr>
        <w:tab/>
        <w:t>ОРГАНЫ САМОУПРАВЛЕНИЯ ШКОЛЫ.</w:t>
      </w:r>
    </w:p>
    <w:p w:rsidR="00420520" w:rsidRPr="00C6233E" w:rsidRDefault="00420520" w:rsidP="00AB3AD1">
      <w:pPr>
        <w:pStyle w:val="a3"/>
        <w:ind w:left="0" w:firstLine="709"/>
        <w:rPr>
          <w:sz w:val="24"/>
          <w:szCs w:val="24"/>
        </w:rPr>
      </w:pPr>
    </w:p>
    <w:p w:rsidR="00AB3AD1" w:rsidRPr="00C6233E" w:rsidRDefault="00AB3AD1" w:rsidP="00AB3AD1">
      <w:pPr>
        <w:tabs>
          <w:tab w:val="left" w:pos="720"/>
        </w:tabs>
        <w:suppressAutoHyphens/>
        <w:ind w:firstLine="284"/>
        <w:rPr>
          <w:rFonts w:ascii="Times New Roman" w:hAnsi="Times New Roman"/>
          <w:sz w:val="24"/>
          <w:szCs w:val="24"/>
        </w:rPr>
      </w:pPr>
      <w:r w:rsidRPr="00C6233E">
        <w:rPr>
          <w:rFonts w:ascii="Times New Roman" w:hAnsi="Times New Roman"/>
          <w:sz w:val="24"/>
          <w:szCs w:val="24"/>
        </w:rPr>
        <w:t>4.4.1. В целях реализации принципа государственно-общественного характера управления образованием в школе создается Управляющий совет, деятельность которого регламентируется Положением об Управляющем совете МОУ…</w:t>
      </w:r>
    </w:p>
    <w:p w:rsidR="00AB3AD1" w:rsidRPr="00C6233E" w:rsidRDefault="00AB3AD1" w:rsidP="00AB3AD1">
      <w:pPr>
        <w:shd w:val="clear" w:color="auto" w:fill="FFFFFF"/>
        <w:ind w:firstLine="284"/>
        <w:rPr>
          <w:rFonts w:ascii="Times New Roman" w:hAnsi="Times New Roman"/>
          <w:sz w:val="24"/>
          <w:szCs w:val="24"/>
        </w:rPr>
      </w:pPr>
      <w:r w:rsidRPr="00C6233E">
        <w:rPr>
          <w:rFonts w:ascii="Times New Roman" w:hAnsi="Times New Roman"/>
          <w:bCs/>
          <w:spacing w:val="5"/>
          <w:sz w:val="24"/>
          <w:szCs w:val="24"/>
        </w:rPr>
        <w:t>Управляющий совет</w:t>
      </w:r>
      <w:r w:rsidRPr="00C6233E">
        <w:rPr>
          <w:rFonts w:ascii="Times New Roman" w:hAnsi="Times New Roman"/>
          <w:sz w:val="24"/>
          <w:szCs w:val="24"/>
        </w:rPr>
        <w:t xml:space="preserve"> принимает участие в разработке Устава школы, вносит предложения по изменениям и дополнениям к нему; утверждает программу развития школы; р</w:t>
      </w:r>
      <w:r w:rsidRPr="00C6233E">
        <w:rPr>
          <w:rFonts w:ascii="Times New Roman" w:hAnsi="Times New Roman"/>
          <w:spacing w:val="2"/>
          <w:sz w:val="24"/>
          <w:szCs w:val="24"/>
        </w:rPr>
        <w:t>ассматривает обращения участников образовательного процесса в случае возникновения в школе конфликтных ситуаций;</w:t>
      </w:r>
      <w:r w:rsidRPr="00C6233E">
        <w:rPr>
          <w:rFonts w:ascii="Times New Roman" w:hAnsi="Times New Roman"/>
          <w:sz w:val="24"/>
          <w:szCs w:val="24"/>
        </w:rPr>
        <w:t xml:space="preserve"> принимает решение о введении (отмене) единой в период занятий формы одежды (стиля одежды) обучающихся;</w:t>
      </w:r>
      <w:r w:rsidRPr="00C6233E">
        <w:rPr>
          <w:rFonts w:ascii="Times New Roman" w:hAnsi="Times New Roman"/>
          <w:spacing w:val="-1"/>
          <w:sz w:val="24"/>
          <w:szCs w:val="24"/>
        </w:rPr>
        <w:t xml:space="preserve"> </w:t>
      </w:r>
      <w:r w:rsidRPr="00C6233E">
        <w:rPr>
          <w:rFonts w:ascii="Times New Roman" w:hAnsi="Times New Roman"/>
          <w:spacing w:val="3"/>
          <w:sz w:val="24"/>
          <w:szCs w:val="24"/>
        </w:rPr>
        <w:t>содействует привлечению внебюджетных сре</w:t>
      </w:r>
      <w:proofErr w:type="gramStart"/>
      <w:r w:rsidRPr="00C6233E">
        <w:rPr>
          <w:rFonts w:ascii="Times New Roman" w:hAnsi="Times New Roman"/>
          <w:spacing w:val="3"/>
          <w:sz w:val="24"/>
          <w:szCs w:val="24"/>
        </w:rPr>
        <w:t>дств</w:t>
      </w:r>
      <w:r w:rsidRPr="00C6233E">
        <w:rPr>
          <w:rFonts w:ascii="Times New Roman" w:hAnsi="Times New Roman"/>
          <w:spacing w:val="1"/>
          <w:sz w:val="24"/>
          <w:szCs w:val="24"/>
        </w:rPr>
        <w:t xml:space="preserve"> дл</w:t>
      </w:r>
      <w:proofErr w:type="gramEnd"/>
      <w:r w:rsidRPr="00C6233E">
        <w:rPr>
          <w:rFonts w:ascii="Times New Roman" w:hAnsi="Times New Roman"/>
          <w:spacing w:val="1"/>
          <w:sz w:val="24"/>
          <w:szCs w:val="24"/>
        </w:rPr>
        <w:t xml:space="preserve">я обеспечения деятельности и развития школы, </w:t>
      </w:r>
      <w:r w:rsidRPr="00C6233E">
        <w:rPr>
          <w:rFonts w:ascii="Times New Roman" w:hAnsi="Times New Roman"/>
          <w:sz w:val="24"/>
          <w:szCs w:val="24"/>
        </w:rPr>
        <w:t>утверждает направления их расходования; представляет интересы школы в рамках своих полномочий в государственных, муниципальных, общественных и иных организациях; представляет работников к различным видам поощрений; утверждает локальные акты, в соответствии с установленной компетенцией.</w:t>
      </w:r>
    </w:p>
    <w:p w:rsidR="00AB3AD1" w:rsidRPr="00C6233E" w:rsidRDefault="00AB3AD1" w:rsidP="00AB3AD1">
      <w:pPr>
        <w:shd w:val="clear" w:color="auto" w:fill="FFFFFF"/>
        <w:ind w:right="58" w:firstLine="284"/>
        <w:rPr>
          <w:rFonts w:ascii="Times New Roman" w:hAnsi="Times New Roman"/>
          <w:sz w:val="24"/>
          <w:szCs w:val="24"/>
        </w:rPr>
      </w:pPr>
      <w:r w:rsidRPr="00C6233E">
        <w:rPr>
          <w:rFonts w:ascii="Times New Roman" w:hAnsi="Times New Roman"/>
          <w:bCs/>
          <w:spacing w:val="-2"/>
          <w:sz w:val="24"/>
          <w:szCs w:val="24"/>
        </w:rPr>
        <w:t>Управляющий совет</w:t>
      </w:r>
      <w:r w:rsidRPr="00C6233E">
        <w:rPr>
          <w:rFonts w:ascii="Times New Roman" w:hAnsi="Times New Roman"/>
          <w:sz w:val="24"/>
          <w:szCs w:val="24"/>
        </w:rPr>
        <w:t xml:space="preserve"> формируется </w:t>
      </w:r>
      <w:proofErr w:type="gramStart"/>
      <w:r w:rsidRPr="00C6233E">
        <w:rPr>
          <w:rFonts w:ascii="Times New Roman" w:hAnsi="Times New Roman"/>
          <w:sz w:val="24"/>
          <w:szCs w:val="24"/>
        </w:rPr>
        <w:t>в соответствии с Положением об Управляющем совете школы с использованием процедур выборов от работников</w:t>
      </w:r>
      <w:proofErr w:type="gramEnd"/>
      <w:r w:rsidRPr="00C6233E">
        <w:rPr>
          <w:rFonts w:ascii="Times New Roman" w:hAnsi="Times New Roman"/>
          <w:sz w:val="24"/>
          <w:szCs w:val="24"/>
        </w:rPr>
        <w:t xml:space="preserve"> школы, родителей (законных представителей) обучающихся и обучающихся, делегирования (директор школы, представитель учредителя) и кооптации.</w:t>
      </w:r>
    </w:p>
    <w:p w:rsidR="00AB3AD1" w:rsidRPr="00C6233E" w:rsidRDefault="00AB3AD1" w:rsidP="00AB3AD1">
      <w:pPr>
        <w:tabs>
          <w:tab w:val="left" w:pos="720"/>
        </w:tabs>
        <w:suppressAutoHyphens/>
        <w:ind w:firstLine="284"/>
        <w:rPr>
          <w:rFonts w:ascii="Times New Roman" w:hAnsi="Times New Roman"/>
          <w:sz w:val="24"/>
          <w:szCs w:val="24"/>
        </w:rPr>
      </w:pPr>
      <w:r w:rsidRPr="00C6233E">
        <w:rPr>
          <w:rFonts w:ascii="Times New Roman" w:hAnsi="Times New Roman"/>
          <w:sz w:val="24"/>
          <w:szCs w:val="24"/>
        </w:rPr>
        <w:t>4.4.2. Управление школой строится на принципах единоначалия и са</w:t>
      </w:r>
      <w:r w:rsidRPr="00C6233E">
        <w:rPr>
          <w:rFonts w:ascii="Times New Roman" w:hAnsi="Times New Roman"/>
          <w:sz w:val="24"/>
          <w:szCs w:val="24"/>
        </w:rPr>
        <w:softHyphen/>
        <w:t>моуправления. Формами самоуправления школы являются _____________ (общее собрание трудового коллектива, Совет школы, попечительский совет,  конференция, педагогический совет и др.).</w:t>
      </w:r>
    </w:p>
    <w:p w:rsidR="00AB3AD1" w:rsidRPr="00C6233E" w:rsidRDefault="00AB3AD1" w:rsidP="00AB3AD1">
      <w:pPr>
        <w:tabs>
          <w:tab w:val="left" w:pos="0"/>
          <w:tab w:val="left" w:pos="1260"/>
        </w:tabs>
        <w:ind w:firstLine="284"/>
        <w:rPr>
          <w:rFonts w:ascii="Times New Roman" w:hAnsi="Times New Roman"/>
          <w:sz w:val="24"/>
          <w:szCs w:val="24"/>
        </w:rPr>
      </w:pPr>
      <w:r w:rsidRPr="00C6233E">
        <w:rPr>
          <w:rFonts w:ascii="Times New Roman" w:hAnsi="Times New Roman"/>
          <w:sz w:val="24"/>
          <w:szCs w:val="24"/>
        </w:rPr>
        <w:t>4.4.3. Общее собрание трудового коллектива определяет основные направления деятельности школы, рассматривает и принимает устав школы, а также изменения и дополнения к нему, принимает правила внутреннего трудового распорядка, рассматривает и заключает  коллективный договор.</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В работе общего собрания трудового коллектива участвуют все работники школы. Общее собрание трудового коллектива созывается</w:t>
      </w:r>
      <w:proofErr w:type="gramStart"/>
      <w:r w:rsidRPr="00C6233E">
        <w:rPr>
          <w:rFonts w:ascii="Times New Roman" w:hAnsi="Times New Roman"/>
          <w:sz w:val="24"/>
          <w:szCs w:val="24"/>
        </w:rPr>
        <w:t>............ (</w:t>
      </w:r>
      <w:proofErr w:type="gramEnd"/>
      <w:r w:rsidRPr="00C6233E">
        <w:rPr>
          <w:rFonts w:ascii="Times New Roman" w:hAnsi="Times New Roman"/>
          <w:sz w:val="24"/>
          <w:szCs w:val="24"/>
        </w:rPr>
        <w:t>периодичность) и является правомочным, если на нем присутствует не менее 2/3 работников школы.</w:t>
      </w:r>
    </w:p>
    <w:p w:rsidR="00AB3AD1" w:rsidRPr="00C6233E" w:rsidRDefault="00AB3AD1" w:rsidP="00AB3AD1">
      <w:pPr>
        <w:tabs>
          <w:tab w:val="left" w:pos="0"/>
        </w:tabs>
        <w:ind w:firstLine="284"/>
        <w:rPr>
          <w:rFonts w:ascii="Times New Roman" w:hAnsi="Times New Roman"/>
          <w:sz w:val="24"/>
          <w:szCs w:val="24"/>
        </w:rPr>
      </w:pPr>
      <w:r w:rsidRPr="00C6233E">
        <w:rPr>
          <w:rFonts w:ascii="Times New Roman" w:hAnsi="Times New Roman"/>
          <w:sz w:val="24"/>
          <w:szCs w:val="24"/>
        </w:rPr>
        <w:t>Решение общего собрания трудового коллектива считается принятым, если за него проголосовало ______.</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4.4.4. Для решения задач развития и совершенствования образовательного процесса, повышения педагогического мастерства работников школы создается педагогический совет, членами которого являются все педагогические работники. Педагогический совет школы организует свою деятельность в соответствии с Положением о педагогическом совете МОУ ...</w:t>
      </w:r>
    </w:p>
    <w:p w:rsidR="00AB3AD1" w:rsidRPr="00C6233E" w:rsidRDefault="00AB3AD1" w:rsidP="00AB3AD1">
      <w:pPr>
        <w:tabs>
          <w:tab w:val="left" w:pos="0"/>
        </w:tabs>
        <w:ind w:firstLine="284"/>
        <w:rPr>
          <w:rFonts w:ascii="Times New Roman" w:hAnsi="Times New Roman"/>
          <w:sz w:val="24"/>
          <w:szCs w:val="24"/>
        </w:rPr>
      </w:pPr>
      <w:r w:rsidRPr="00C6233E">
        <w:rPr>
          <w:rFonts w:ascii="Times New Roman" w:hAnsi="Times New Roman"/>
          <w:sz w:val="24"/>
          <w:szCs w:val="24"/>
        </w:rPr>
        <w:t>В состав Педагогического  совета входят ____________.</w:t>
      </w:r>
    </w:p>
    <w:p w:rsidR="00AB3AD1" w:rsidRPr="00C6233E" w:rsidRDefault="00AB3AD1" w:rsidP="00AB3AD1">
      <w:pPr>
        <w:tabs>
          <w:tab w:val="left" w:pos="0"/>
        </w:tabs>
        <w:ind w:firstLine="284"/>
        <w:rPr>
          <w:rFonts w:ascii="Times New Roman" w:hAnsi="Times New Roman"/>
          <w:sz w:val="24"/>
          <w:szCs w:val="24"/>
        </w:rPr>
      </w:pPr>
      <w:r w:rsidRPr="00C6233E">
        <w:rPr>
          <w:rFonts w:ascii="Times New Roman" w:hAnsi="Times New Roman"/>
          <w:sz w:val="24"/>
          <w:szCs w:val="24"/>
        </w:rPr>
        <w:t>К компетенции Педагогического совета относится:</w:t>
      </w:r>
    </w:p>
    <w:p w:rsidR="00AB3AD1" w:rsidRPr="00C6233E" w:rsidRDefault="00AB3AD1" w:rsidP="00AB3AD1">
      <w:pPr>
        <w:tabs>
          <w:tab w:val="left" w:pos="0"/>
        </w:tabs>
        <w:ind w:firstLine="709"/>
        <w:rPr>
          <w:rFonts w:ascii="Times New Roman" w:hAnsi="Times New Roman"/>
          <w:sz w:val="24"/>
          <w:szCs w:val="24"/>
        </w:rPr>
      </w:pPr>
      <w:r w:rsidRPr="00C6233E">
        <w:rPr>
          <w:rFonts w:ascii="Times New Roman" w:hAnsi="Times New Roman"/>
          <w:sz w:val="24"/>
          <w:szCs w:val="24"/>
        </w:rPr>
        <w:t>_________________________________________________________________________________________________________________________________________</w:t>
      </w:r>
    </w:p>
    <w:p w:rsidR="00AB3AD1" w:rsidRPr="00C6233E" w:rsidRDefault="00AB3AD1" w:rsidP="00AB3AD1">
      <w:pPr>
        <w:pStyle w:val="ConsPlusNonformat"/>
        <w:widowControl/>
        <w:ind w:firstLine="284"/>
        <w:jc w:val="both"/>
        <w:rPr>
          <w:rFonts w:ascii="Times New Roman" w:hAnsi="Times New Roman" w:cs="Times New Roman"/>
          <w:sz w:val="24"/>
          <w:szCs w:val="24"/>
        </w:rPr>
      </w:pPr>
      <w:r w:rsidRPr="00C6233E">
        <w:rPr>
          <w:rFonts w:ascii="Times New Roman" w:hAnsi="Times New Roman" w:cs="Times New Roman"/>
          <w:sz w:val="24"/>
          <w:szCs w:val="24"/>
        </w:rPr>
        <w:t xml:space="preserve">Заседания Педагогического совета являются правомочными, если в них принимают участие ___________________________. </w:t>
      </w:r>
    </w:p>
    <w:p w:rsidR="00AB3AD1" w:rsidRPr="00C6233E" w:rsidRDefault="00AB3AD1" w:rsidP="00AB3AD1">
      <w:pPr>
        <w:tabs>
          <w:tab w:val="left" w:pos="0"/>
        </w:tabs>
        <w:ind w:firstLine="284"/>
        <w:rPr>
          <w:rFonts w:ascii="Times New Roman" w:hAnsi="Times New Roman"/>
          <w:sz w:val="24"/>
          <w:szCs w:val="24"/>
        </w:rPr>
      </w:pPr>
      <w:r w:rsidRPr="00C6233E">
        <w:rPr>
          <w:rFonts w:ascii="Times New Roman" w:hAnsi="Times New Roman"/>
          <w:sz w:val="24"/>
          <w:szCs w:val="24"/>
        </w:rPr>
        <w:lastRenderedPageBreak/>
        <w:t>Педагогический совет принимает решения ______________ голосованием. Решение считается принятым, если за него проголосовало _____________________________________________________.</w:t>
      </w:r>
    </w:p>
    <w:p w:rsidR="00AB3AD1" w:rsidRPr="00C6233E" w:rsidRDefault="00AB3AD1" w:rsidP="00AB3AD1">
      <w:pPr>
        <w:tabs>
          <w:tab w:val="left" w:pos="0"/>
        </w:tabs>
        <w:ind w:firstLine="284"/>
        <w:rPr>
          <w:rFonts w:ascii="Times New Roman" w:hAnsi="Times New Roman"/>
          <w:sz w:val="24"/>
          <w:szCs w:val="24"/>
        </w:rPr>
      </w:pPr>
      <w:r w:rsidRPr="00C6233E">
        <w:rPr>
          <w:rFonts w:ascii="Times New Roman" w:hAnsi="Times New Roman"/>
          <w:sz w:val="24"/>
          <w:szCs w:val="24"/>
        </w:rPr>
        <w:t>4.4.5. ________________________________________________________.</w:t>
      </w:r>
    </w:p>
    <w:p w:rsidR="00AB3AD1" w:rsidRPr="00C6233E" w:rsidRDefault="00AB3AD1" w:rsidP="00AB3AD1">
      <w:pPr>
        <w:tabs>
          <w:tab w:val="left" w:pos="0"/>
        </w:tabs>
        <w:ind w:firstLine="709"/>
        <w:rPr>
          <w:rFonts w:ascii="Times New Roman" w:hAnsi="Times New Roman"/>
          <w:sz w:val="24"/>
          <w:szCs w:val="24"/>
        </w:rPr>
      </w:pPr>
      <w:r w:rsidRPr="00C6233E">
        <w:rPr>
          <w:rFonts w:ascii="Times New Roman" w:hAnsi="Times New Roman"/>
          <w:sz w:val="24"/>
          <w:szCs w:val="24"/>
        </w:rPr>
        <w:t>(наименование, порядок формирования иных органов управления Учреждением, их компетенция и порядок организации деятельности)</w:t>
      </w:r>
    </w:p>
    <w:p w:rsidR="00AB3AD1" w:rsidRPr="00C6233E" w:rsidRDefault="00AB3AD1" w:rsidP="00AB3AD1">
      <w:pPr>
        <w:ind w:firstLine="851"/>
        <w:rPr>
          <w:rFonts w:ascii="Times New Roman" w:hAnsi="Times New Roman"/>
          <w:snapToGrid w:val="0"/>
          <w:sz w:val="24"/>
          <w:szCs w:val="24"/>
        </w:rPr>
      </w:pPr>
    </w:p>
    <w:p w:rsidR="00AB3AD1" w:rsidRPr="00C6233E" w:rsidRDefault="00AB3AD1" w:rsidP="00AB3AD1">
      <w:pPr>
        <w:autoSpaceDE w:val="0"/>
        <w:autoSpaceDN w:val="0"/>
        <w:adjustRightInd w:val="0"/>
        <w:outlineLvl w:val="1"/>
        <w:rPr>
          <w:rFonts w:ascii="Times New Roman" w:hAnsi="Times New Roman"/>
          <w:sz w:val="24"/>
          <w:szCs w:val="24"/>
        </w:rPr>
      </w:pPr>
      <w:r w:rsidRPr="00C6233E">
        <w:rPr>
          <w:rFonts w:ascii="Times New Roman" w:hAnsi="Times New Roman"/>
          <w:b/>
          <w:sz w:val="24"/>
          <w:szCs w:val="24"/>
          <w:lang w:eastAsia="ru-RU"/>
        </w:rPr>
        <w:t>5. ИМУЩЕСТВО, СТРУКТУРА ФИНАНСОВОЙ И ХОЗЯЙСТВЕННОЙ   ДЕЯТЕЛЬНОСТИ    ШКОЛЫ</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xml:space="preserve">5.1.  Имущество школы является муниципальной собственностью и закрепляется </w:t>
      </w:r>
      <w:proofErr w:type="gramStart"/>
      <w:r w:rsidRPr="00C6233E">
        <w:rPr>
          <w:rFonts w:ascii="Times New Roman" w:hAnsi="Times New Roman"/>
          <w:sz w:val="24"/>
          <w:szCs w:val="24"/>
        </w:rPr>
        <w:t xml:space="preserve">за ним на праве оперативного управления комитетом по управлению муниципальным имуществом мэрии города Ярославля </w:t>
      </w:r>
      <w:r>
        <w:rPr>
          <w:rFonts w:ascii="Times New Roman" w:hAnsi="Times New Roman"/>
          <w:sz w:val="24"/>
          <w:szCs w:val="24"/>
        </w:rPr>
        <w:t>в соответствии с муниципальными правовыми актами</w:t>
      </w:r>
      <w:proofErr w:type="gramEnd"/>
      <w:r>
        <w:rPr>
          <w:rFonts w:ascii="Times New Roman" w:hAnsi="Times New Roman"/>
          <w:sz w:val="24"/>
          <w:szCs w:val="24"/>
        </w:rPr>
        <w:t xml:space="preserve"> и установленной компетенцией </w:t>
      </w:r>
      <w:r w:rsidRPr="00C6233E">
        <w:rPr>
          <w:rFonts w:ascii="Times New Roman" w:hAnsi="Times New Roman"/>
          <w:sz w:val="24"/>
          <w:szCs w:val="24"/>
        </w:rPr>
        <w:t>в целях обеспечения уставной деятельности.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 в установленном законодательством порядке.</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5.2. При осуществлении права оперативного управления имуществом школа обязана:</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 эффективно использовать закреплённое на праве оперативного управления имущество;</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 обеспечивать сохранность и использование имущества по целевому назначению;</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 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 осуществлять текущий и капитальный ремонт имущества в пределах выделенных средств;</w:t>
      </w:r>
    </w:p>
    <w:p w:rsidR="00AB3AD1" w:rsidRPr="00C6233E" w:rsidRDefault="00AB3AD1" w:rsidP="00AB3AD1">
      <w:pPr>
        <w:autoSpaceDE w:val="0"/>
        <w:autoSpaceDN w:val="0"/>
        <w:adjustRightInd w:val="0"/>
        <w:ind w:firstLine="284"/>
        <w:rPr>
          <w:rFonts w:ascii="Times New Roman" w:hAnsi="Times New Roman"/>
          <w:sz w:val="24"/>
          <w:szCs w:val="24"/>
        </w:rPr>
      </w:pPr>
      <w:r w:rsidRPr="00C6233E">
        <w:rPr>
          <w:rFonts w:ascii="Times New Roman" w:hAnsi="Times New Roman"/>
          <w:sz w:val="24"/>
          <w:szCs w:val="24"/>
        </w:rPr>
        <w:t>- начислять амортизационные отчисления на изнашиваемую часть имущества и производить списание имущества в установленном законом порядке.</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5.3. Источниками формирования имущества школы являются: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имущество, закрепленное за школой на праве оперативного управления;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средства, выделяемые Учредителем на приобретение имущества;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доходы школы от приносящей доход деятельности, направляемые на приобретение имущества;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иные источники, не запрещенные действующим законодательством.</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5.4. Источниками формирования финансовых ресурсов школы  являются:</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финансовое обеспечение выполнения муниципального задания в виде субсидий из городского бюджета;</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субсидии из бюджета города на иные цели</w:t>
      </w:r>
      <w:r>
        <w:rPr>
          <w:rFonts w:ascii="Times New Roman" w:hAnsi="Times New Roman"/>
          <w:sz w:val="24"/>
          <w:szCs w:val="24"/>
        </w:rPr>
        <w:t>, предоставляемые</w:t>
      </w:r>
      <w:r w:rsidRPr="00C6233E">
        <w:rPr>
          <w:rFonts w:ascii="Times New Roman" w:hAnsi="Times New Roman"/>
          <w:sz w:val="24"/>
          <w:szCs w:val="24"/>
        </w:rPr>
        <w:t xml:space="preserve"> в установленном порядке; </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инвестиции</w:t>
      </w:r>
      <w:r>
        <w:rPr>
          <w:rFonts w:ascii="Times New Roman" w:hAnsi="Times New Roman"/>
          <w:sz w:val="24"/>
          <w:szCs w:val="24"/>
        </w:rPr>
        <w:t xml:space="preserve"> из бюджета города, предоставляемые</w:t>
      </w:r>
      <w:r w:rsidRPr="00C6233E">
        <w:rPr>
          <w:rFonts w:ascii="Times New Roman" w:hAnsi="Times New Roman"/>
          <w:sz w:val="24"/>
          <w:szCs w:val="24"/>
        </w:rPr>
        <w:t xml:space="preserve"> в установленном порядке;</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доходы бюджетного учреждения, полученные от  разрешённых уставом видов деятельности;</w:t>
      </w:r>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 иные источники, не запрещенные действующим законодательством.</w:t>
      </w:r>
    </w:p>
    <w:p w:rsidR="00AB3AD1" w:rsidRPr="00C6233E" w:rsidRDefault="00AB3AD1" w:rsidP="00AB3AD1">
      <w:pPr>
        <w:widowControl w:val="0"/>
        <w:shd w:val="clear" w:color="auto" w:fill="FFFFFF"/>
        <w:tabs>
          <w:tab w:val="left" w:pos="0"/>
          <w:tab w:val="left" w:pos="941"/>
        </w:tabs>
        <w:ind w:firstLine="284"/>
        <w:rPr>
          <w:rFonts w:ascii="Times New Roman" w:hAnsi="Times New Roman"/>
          <w:sz w:val="24"/>
          <w:szCs w:val="24"/>
        </w:rPr>
      </w:pPr>
      <w:r w:rsidRPr="00C6233E">
        <w:rPr>
          <w:rFonts w:ascii="Times New Roman" w:hAnsi="Times New Roman"/>
          <w:sz w:val="24"/>
          <w:szCs w:val="24"/>
        </w:rPr>
        <w:t>5.5. Недвижимое имущество, закреплённое за школой или приобретённое школой за счёт средств, выделенных ей Учредителем на приобретение этого имущества, а также находящееся у школы особо ценное движимое имущество, подлежит обособленному учёту в установленном законодательством порядке.</w:t>
      </w:r>
    </w:p>
    <w:p w:rsidR="00AB3AD1" w:rsidRDefault="00AB3AD1" w:rsidP="00AB3AD1">
      <w:pPr>
        <w:widowControl w:val="0"/>
        <w:shd w:val="clear" w:color="auto" w:fill="FFFFFF"/>
        <w:tabs>
          <w:tab w:val="left" w:pos="0"/>
          <w:tab w:val="left" w:pos="941"/>
        </w:tabs>
        <w:ind w:firstLine="284"/>
        <w:rPr>
          <w:rFonts w:ascii="Times New Roman" w:hAnsi="Times New Roman"/>
          <w:sz w:val="24"/>
          <w:szCs w:val="24"/>
        </w:rPr>
      </w:pPr>
      <w:r w:rsidRPr="00DD2FCC">
        <w:rPr>
          <w:rFonts w:ascii="Times New Roman" w:hAnsi="Times New Roman"/>
          <w:color w:val="000000"/>
          <w:sz w:val="24"/>
          <w:szCs w:val="24"/>
        </w:rPr>
        <w:t>5.6</w:t>
      </w:r>
      <w:r w:rsidRPr="00DD2FCC">
        <w:rPr>
          <w:rFonts w:ascii="Times New Roman" w:hAnsi="Times New Roman"/>
          <w:sz w:val="24"/>
          <w:szCs w:val="24"/>
        </w:rPr>
        <w:t>.</w:t>
      </w:r>
      <w:r>
        <w:rPr>
          <w:rFonts w:ascii="Times New Roman" w:hAnsi="Times New Roman"/>
          <w:sz w:val="24"/>
          <w:szCs w:val="24"/>
        </w:rPr>
        <w:t xml:space="preserve"> Школа использует имущество, закрепленное за школой или приобретенное школой за счет средств, выделенных ей Учредителем на эти, исключительно для </w:t>
      </w:r>
      <w:r>
        <w:rPr>
          <w:rFonts w:ascii="Times New Roman" w:hAnsi="Times New Roman"/>
          <w:sz w:val="24"/>
          <w:szCs w:val="24"/>
        </w:rPr>
        <w:lastRenderedPageBreak/>
        <w:t>осуществления целей и видов деятельности, предусмотренных настоящим уставом.</w:t>
      </w:r>
    </w:p>
    <w:p w:rsidR="00AB3AD1" w:rsidRPr="00DD2FCC" w:rsidRDefault="00AB3AD1" w:rsidP="00AB3AD1">
      <w:pPr>
        <w:widowControl w:val="0"/>
        <w:shd w:val="clear" w:color="auto" w:fill="FFFFFF"/>
        <w:tabs>
          <w:tab w:val="left" w:pos="0"/>
          <w:tab w:val="left" w:pos="941"/>
        </w:tabs>
        <w:ind w:firstLine="284"/>
        <w:rPr>
          <w:rFonts w:ascii="Times New Roman" w:hAnsi="Times New Roman"/>
          <w:sz w:val="24"/>
          <w:szCs w:val="24"/>
        </w:rPr>
      </w:pPr>
      <w:r w:rsidRPr="00DD2FCC">
        <w:rPr>
          <w:rFonts w:ascii="Times New Roman" w:hAnsi="Times New Roman"/>
          <w:sz w:val="24"/>
          <w:szCs w:val="24"/>
        </w:rPr>
        <w:t xml:space="preserve">Школа не вправе заключать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w:t>
      </w:r>
    </w:p>
    <w:p w:rsidR="00AB3AD1" w:rsidRPr="00C6233E" w:rsidRDefault="00AB3AD1" w:rsidP="00AB3AD1">
      <w:pPr>
        <w:widowControl w:val="0"/>
        <w:shd w:val="clear" w:color="auto" w:fill="FFFFFF"/>
        <w:tabs>
          <w:tab w:val="left" w:pos="0"/>
          <w:tab w:val="left" w:pos="941"/>
        </w:tabs>
        <w:ind w:firstLine="284"/>
        <w:rPr>
          <w:rFonts w:ascii="Times New Roman" w:hAnsi="Times New Roman"/>
          <w:sz w:val="24"/>
          <w:szCs w:val="24"/>
        </w:rPr>
      </w:pPr>
      <w:r w:rsidRPr="00C6233E">
        <w:rPr>
          <w:rFonts w:ascii="Times New Roman" w:hAnsi="Times New Roman"/>
          <w:sz w:val="24"/>
          <w:szCs w:val="24"/>
        </w:rPr>
        <w:t xml:space="preserve">5.7. </w:t>
      </w:r>
      <w:proofErr w:type="gramStart"/>
      <w:r w:rsidRPr="00C6233E">
        <w:rPr>
          <w:rFonts w:ascii="Times New Roman" w:hAnsi="Times New Roman"/>
          <w:sz w:val="24"/>
          <w:szCs w:val="24"/>
        </w:rPr>
        <w:t>Доходы школы, полученные от разрешенной уставом деятельности, в том числе средства пожертвований от российских и иностранных юридических  и физических лиц, и приобретенное за счёт этих средств имущество, поступают в самостоятельное распоряжение школы, используются ей  для достижения целей, ради которых она создана, если иное не предусмотрено действующим законодательством, и учитываются в установленном порядке.</w:t>
      </w:r>
      <w:proofErr w:type="gramEnd"/>
    </w:p>
    <w:p w:rsidR="00AB3AD1" w:rsidRPr="00C6233E" w:rsidRDefault="00AB3AD1" w:rsidP="00AB3AD1">
      <w:pPr>
        <w:autoSpaceDE w:val="0"/>
        <w:autoSpaceDN w:val="0"/>
        <w:adjustRightInd w:val="0"/>
        <w:ind w:firstLine="284"/>
        <w:outlineLvl w:val="1"/>
        <w:rPr>
          <w:rFonts w:ascii="Times New Roman" w:hAnsi="Times New Roman"/>
          <w:sz w:val="24"/>
          <w:szCs w:val="24"/>
        </w:rPr>
      </w:pPr>
      <w:r w:rsidRPr="00C6233E">
        <w:rPr>
          <w:rFonts w:ascii="Times New Roman" w:hAnsi="Times New Roman"/>
          <w:sz w:val="24"/>
          <w:szCs w:val="24"/>
        </w:rPr>
        <w:t>5.8.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B3AD1" w:rsidRPr="00C6233E" w:rsidRDefault="00AB3AD1" w:rsidP="00AB3AD1">
      <w:pPr>
        <w:widowControl w:val="0"/>
        <w:shd w:val="clear" w:color="auto" w:fill="FFFFFF"/>
        <w:tabs>
          <w:tab w:val="left" w:pos="0"/>
          <w:tab w:val="left" w:pos="1186"/>
        </w:tabs>
        <w:ind w:firstLine="284"/>
        <w:rPr>
          <w:rFonts w:ascii="Times New Roman" w:hAnsi="Times New Roman"/>
          <w:sz w:val="24"/>
          <w:szCs w:val="24"/>
        </w:rPr>
      </w:pPr>
      <w:r w:rsidRPr="00C6233E">
        <w:rPr>
          <w:rFonts w:ascii="Times New Roman" w:hAnsi="Times New Roman"/>
          <w:sz w:val="24"/>
          <w:szCs w:val="24"/>
        </w:rPr>
        <w:t>5.9. Школа осуществляет ведение бухгалтерского и налогового учета, составление и представление бухгалтерской и статистической отчетности результатов финансово-хозяйственной и иной деятельности в порядке, установленном действующим законодательством.</w:t>
      </w:r>
    </w:p>
    <w:p w:rsidR="00AB3AD1" w:rsidRPr="00C6233E" w:rsidRDefault="00AB3AD1" w:rsidP="00AB3AD1">
      <w:pPr>
        <w:widowControl w:val="0"/>
        <w:shd w:val="clear" w:color="auto" w:fill="FFFFFF"/>
        <w:tabs>
          <w:tab w:val="left" w:pos="0"/>
          <w:tab w:val="left" w:pos="426"/>
        </w:tabs>
        <w:ind w:firstLine="284"/>
        <w:rPr>
          <w:rFonts w:ascii="Times New Roman" w:hAnsi="Times New Roman"/>
          <w:sz w:val="24"/>
          <w:szCs w:val="24"/>
        </w:rPr>
      </w:pPr>
      <w:r w:rsidRPr="00C6233E">
        <w:rPr>
          <w:rFonts w:ascii="Times New Roman" w:hAnsi="Times New Roman"/>
          <w:sz w:val="24"/>
          <w:szCs w:val="24"/>
        </w:rPr>
        <w:t xml:space="preserve">5.10. Школа вправе распоряжаться недвижимым имуществом и особо ценным движимым имуществом, закреплённым за ней или приобретённым школой за счёт средств, выделенных ей Учредителем на приобретение этого имущества, только с согласия комитета по управлению муниципальным имуществом и Учредителя в установленном порядке. </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t xml:space="preserve">5.11. </w:t>
      </w:r>
      <w:proofErr w:type="gramStart"/>
      <w:r w:rsidRPr="00C6233E">
        <w:rPr>
          <w:rFonts w:ascii="Times New Roman" w:hAnsi="Times New Roman" w:cs="Times New Roman"/>
          <w:sz w:val="24"/>
          <w:szCs w:val="24"/>
        </w:rPr>
        <w:t>Школа вправе с согласия комитета по управлению муниципальным имуществом и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школой на праве оперативного управления или приобретенного школой за счет средств, выделенных ей Учредителем на приобретение такого имущества, а также</w:t>
      </w:r>
      <w:proofErr w:type="gramEnd"/>
      <w:r w:rsidRPr="00C6233E">
        <w:rPr>
          <w:rFonts w:ascii="Times New Roman" w:hAnsi="Times New Roman" w:cs="Times New Roman"/>
          <w:sz w:val="24"/>
          <w:szCs w:val="24"/>
        </w:rPr>
        <w:t xml:space="preserve"> недвижимого имущества.</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t xml:space="preserve">5.12. </w:t>
      </w:r>
      <w:proofErr w:type="gramStart"/>
      <w:r w:rsidRPr="00C6233E">
        <w:rPr>
          <w:rFonts w:ascii="Times New Roman" w:hAnsi="Times New Roman" w:cs="Times New Roman"/>
          <w:sz w:val="24"/>
          <w:szCs w:val="24"/>
        </w:rPr>
        <w:t>В случаях и порядке, предусмотренных федеральными законами, школа вправе с согласия комитета  по управлению муниципальным имуществом и Учредителя вносить имущество, за исключением особо ценного движимого имущества, закрепленного за ней на праве оперативного управления или приобретенного школой за счет средств, выделенных ей Учредителем на приобретение такого имущества, а также недвижимого имущества, в уставный (складочный) капитал хозяйственных обществ или иным образом передавать</w:t>
      </w:r>
      <w:proofErr w:type="gramEnd"/>
      <w:r w:rsidRPr="00C6233E">
        <w:rPr>
          <w:rFonts w:ascii="Times New Roman" w:hAnsi="Times New Roman" w:cs="Times New Roman"/>
          <w:sz w:val="24"/>
          <w:szCs w:val="24"/>
        </w:rPr>
        <w:t xml:space="preserve"> им это имущество в качестве их учредителя или участника.</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t>5.13. Крупная сделка может быть совершена школой только с согласия комитета по управлению муниципальным имуществом и Учредителя.</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proofErr w:type="gramStart"/>
      <w:r w:rsidRPr="00C6233E">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w:t>
      </w:r>
      <w:r>
        <w:rPr>
          <w:rFonts w:ascii="Times New Roman" w:hAnsi="Times New Roman" w:cs="Times New Roman"/>
          <w:sz w:val="24"/>
          <w:szCs w:val="24"/>
        </w:rPr>
        <w:t>,</w:t>
      </w:r>
      <w:r w:rsidRPr="00C6233E">
        <w:rPr>
          <w:rFonts w:ascii="Times New Roman" w:hAnsi="Times New Roman" w:cs="Times New Roman"/>
          <w:sz w:val="24"/>
          <w:szCs w:val="24"/>
        </w:rPr>
        <w:t xml:space="preserve"> определяемой по данным  бухгалтерской</w:t>
      </w:r>
      <w:proofErr w:type="gramEnd"/>
      <w:r w:rsidRPr="00C6233E">
        <w:rPr>
          <w:rFonts w:ascii="Times New Roman" w:hAnsi="Times New Roman" w:cs="Times New Roman"/>
          <w:sz w:val="24"/>
          <w:szCs w:val="24"/>
        </w:rPr>
        <w:t xml:space="preserve"> отчетности на последнюю отчетную дату.</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t>5.14. Совершение бюджетным учреждением сделок, в которых имеется заинтересованность, осуществляется только с согласия комитета по управлению муниципальным имуществом и Учредителя, в порядке, предусмотренном Федеральным законом  "О некоммерческих организациях".</w:t>
      </w:r>
    </w:p>
    <w:p w:rsidR="00AB3AD1" w:rsidRPr="00C6233E" w:rsidRDefault="00AB3AD1" w:rsidP="00AB3AD1">
      <w:pPr>
        <w:pStyle w:val="ConsPlusNormal0"/>
        <w:widowControl/>
        <w:ind w:firstLine="284"/>
        <w:jc w:val="both"/>
        <w:outlineLvl w:val="1"/>
        <w:rPr>
          <w:rFonts w:ascii="Times New Roman" w:hAnsi="Times New Roman" w:cs="Times New Roman"/>
          <w:sz w:val="24"/>
          <w:szCs w:val="24"/>
        </w:rPr>
      </w:pPr>
      <w:r w:rsidRPr="00C6233E">
        <w:rPr>
          <w:rFonts w:ascii="Times New Roman" w:hAnsi="Times New Roman" w:cs="Times New Roman"/>
          <w:sz w:val="24"/>
          <w:szCs w:val="24"/>
        </w:rPr>
        <w:lastRenderedPageBreak/>
        <w:t>5.15. В случае сдачи в аренду недвижимого имущества или особо ценного движимого имущества, закрепленных за школой или приобретенных школой за счет средств, выделенных ей Учредителем на эти цели, финансовое обеспечение содержания такого имущества Учредителем не осуществляется.</w:t>
      </w:r>
    </w:p>
    <w:p w:rsidR="00AB3AD1" w:rsidRPr="00C6233E" w:rsidRDefault="00AB3AD1" w:rsidP="00AB3AD1">
      <w:pPr>
        <w:autoSpaceDE w:val="0"/>
        <w:autoSpaceDN w:val="0"/>
        <w:adjustRightInd w:val="0"/>
        <w:ind w:firstLine="284"/>
        <w:outlineLvl w:val="1"/>
        <w:rPr>
          <w:rFonts w:ascii="Times New Roman" w:hAnsi="Times New Roman"/>
          <w:sz w:val="24"/>
          <w:szCs w:val="24"/>
        </w:rPr>
      </w:pPr>
    </w:p>
    <w:p w:rsidR="00AB3AD1" w:rsidRPr="00C6233E" w:rsidRDefault="00AB3AD1" w:rsidP="00AB3AD1">
      <w:pPr>
        <w:ind w:hanging="284"/>
        <w:jc w:val="center"/>
        <w:outlineLvl w:val="0"/>
        <w:rPr>
          <w:rFonts w:ascii="Times New Roman" w:hAnsi="Times New Roman"/>
          <w:b/>
          <w:snapToGrid w:val="0"/>
          <w:sz w:val="24"/>
          <w:szCs w:val="24"/>
        </w:rPr>
      </w:pPr>
      <w:r w:rsidRPr="00C6233E">
        <w:rPr>
          <w:rFonts w:ascii="Times New Roman" w:hAnsi="Times New Roman"/>
          <w:b/>
          <w:snapToGrid w:val="0"/>
          <w:sz w:val="24"/>
          <w:szCs w:val="24"/>
        </w:rPr>
        <w:t>6.  ПОРЯДОК КОМПЛЕКТОВАНИЯ РАБОТНИКОВ  И  УСЛОВИЯ  ОПЛАТЫ ТРУДА.</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6.1. Комплектование персонала осуществляет директор школы сог</w:t>
      </w:r>
      <w:r w:rsidRPr="00C6233E">
        <w:rPr>
          <w:rFonts w:ascii="Times New Roman" w:hAnsi="Times New Roman"/>
          <w:sz w:val="24"/>
          <w:szCs w:val="24"/>
        </w:rPr>
        <w:softHyphen/>
        <w:t xml:space="preserve">ласно штатному расписанию. </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Лица, поступающие на работу в школу, проходят предварительное медицинское обследование и дополнительно к перечню документов, предусмотренных статьей 65 Трудового кодекса России,  представляют медицинское заключение о возможности работать в образовательном учреждении.</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На педагогическую работу принимаются лица, имеющие необходимую профессиональн</w:t>
      </w:r>
      <w:proofErr w:type="gramStart"/>
      <w:r w:rsidRPr="00C6233E">
        <w:rPr>
          <w:rFonts w:ascii="Times New Roman" w:hAnsi="Times New Roman"/>
          <w:sz w:val="24"/>
          <w:szCs w:val="24"/>
        </w:rPr>
        <w:t>о-</w:t>
      </w:r>
      <w:proofErr w:type="gramEnd"/>
      <w:r w:rsidRPr="00C6233E">
        <w:rPr>
          <w:rFonts w:ascii="Times New Roman" w:hAnsi="Times New Roman"/>
          <w:sz w:val="24"/>
          <w:szCs w:val="24"/>
        </w:rPr>
        <w:t xml:space="preserve"> педагогическую  квалификацию, соответствующую требованиям квалификационных характеристик, определенных для соответствующих должностей и специальностей педагогических работников. </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napToGrid w:val="0"/>
          <w:sz w:val="24"/>
          <w:szCs w:val="24"/>
        </w:rPr>
        <w:t xml:space="preserve">К педагогической деятельности в школе не допускаются лица, право которых на занятие педагогической деятельностью ограничено нормами трудового законодательства (статьи 331 и 351.1 Трудового кодекса Российской Федерации). </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napToGrid w:val="0"/>
          <w:sz w:val="24"/>
          <w:szCs w:val="24"/>
        </w:rPr>
        <w:t>6.2. Оформление на работу производится в соответствии с  Трудовым кодексом Российской Федерации.</w:t>
      </w:r>
    </w:p>
    <w:p w:rsidR="00AB3AD1" w:rsidRPr="00C6233E" w:rsidRDefault="00AB3AD1" w:rsidP="00AB3AD1">
      <w:pPr>
        <w:ind w:firstLine="284"/>
        <w:rPr>
          <w:rFonts w:ascii="Times New Roman" w:hAnsi="Times New Roman"/>
          <w:snapToGrid w:val="0"/>
          <w:sz w:val="24"/>
          <w:szCs w:val="24"/>
        </w:rPr>
      </w:pPr>
      <w:r w:rsidRPr="00C6233E">
        <w:rPr>
          <w:rFonts w:ascii="Times New Roman" w:hAnsi="Times New Roman"/>
          <w:snapToGrid w:val="0"/>
          <w:sz w:val="24"/>
          <w:szCs w:val="24"/>
        </w:rPr>
        <w:t xml:space="preserve">6.3. </w:t>
      </w:r>
      <w:r>
        <w:rPr>
          <w:rFonts w:ascii="Times New Roman" w:hAnsi="Times New Roman"/>
          <w:snapToGrid w:val="0"/>
          <w:sz w:val="24"/>
          <w:szCs w:val="24"/>
        </w:rPr>
        <w:t xml:space="preserve">Оплата труда </w:t>
      </w:r>
      <w:r w:rsidRPr="00C6233E">
        <w:rPr>
          <w:rFonts w:ascii="Times New Roman" w:hAnsi="Times New Roman"/>
          <w:snapToGrid w:val="0"/>
          <w:sz w:val="24"/>
          <w:szCs w:val="24"/>
        </w:rPr>
        <w:t xml:space="preserve">работников школы производится в соответствии </w:t>
      </w:r>
      <w:r w:rsidRPr="00E019CD">
        <w:rPr>
          <w:rFonts w:ascii="Times New Roman" w:hAnsi="Times New Roman"/>
          <w:snapToGrid w:val="0"/>
          <w:sz w:val="24"/>
          <w:szCs w:val="24"/>
        </w:rPr>
        <w:t xml:space="preserve">с Положением </w:t>
      </w:r>
      <w:r>
        <w:rPr>
          <w:rFonts w:ascii="Times New Roman" w:hAnsi="Times New Roman"/>
          <w:snapToGrid w:val="0"/>
          <w:sz w:val="24"/>
          <w:szCs w:val="24"/>
        </w:rPr>
        <w:t xml:space="preserve">о системе </w:t>
      </w:r>
      <w:proofErr w:type="gramStart"/>
      <w:r>
        <w:rPr>
          <w:rFonts w:ascii="Times New Roman" w:hAnsi="Times New Roman"/>
          <w:snapToGrid w:val="0"/>
          <w:sz w:val="24"/>
          <w:szCs w:val="24"/>
        </w:rPr>
        <w:t>оплаты труда работников учреждений системы образования Ярославской области</w:t>
      </w:r>
      <w:proofErr w:type="gramEnd"/>
      <w:r>
        <w:rPr>
          <w:rFonts w:ascii="Times New Roman" w:hAnsi="Times New Roman"/>
          <w:snapToGrid w:val="0"/>
          <w:sz w:val="24"/>
          <w:szCs w:val="24"/>
        </w:rPr>
        <w:t xml:space="preserve"> и Положением об условиях (системе) оплаты труда работников муниципальных образовательных учреждений города Ярославля.</w:t>
      </w:r>
    </w:p>
    <w:p w:rsidR="00AB3AD1" w:rsidRPr="00C6233E" w:rsidRDefault="00AB3AD1" w:rsidP="00AB3AD1">
      <w:pPr>
        <w:ind w:firstLine="284"/>
        <w:rPr>
          <w:rFonts w:ascii="Times New Roman" w:hAnsi="Times New Roman"/>
          <w:snapToGrid w:val="0"/>
          <w:sz w:val="24"/>
          <w:szCs w:val="24"/>
        </w:rPr>
      </w:pPr>
    </w:p>
    <w:p w:rsidR="00AB3AD1" w:rsidRDefault="00AB3AD1" w:rsidP="00AB3AD1">
      <w:pPr>
        <w:ind w:left="1410" w:right="0" w:hanging="1410"/>
        <w:rPr>
          <w:rFonts w:ascii="Times New Roman" w:hAnsi="Times New Roman"/>
          <w:b/>
          <w:snapToGrid w:val="0"/>
          <w:sz w:val="24"/>
          <w:szCs w:val="24"/>
        </w:rPr>
      </w:pPr>
      <w:r w:rsidRPr="00C6233E">
        <w:rPr>
          <w:rFonts w:ascii="Times New Roman" w:hAnsi="Times New Roman"/>
          <w:b/>
          <w:snapToGrid w:val="0"/>
          <w:sz w:val="24"/>
          <w:szCs w:val="24"/>
        </w:rPr>
        <w:t>7. ПОРЯДОК ИЗМЕНЕНИЯ УСТАВА  ШКОЛЫ</w:t>
      </w:r>
      <w:r w:rsidR="00420520">
        <w:rPr>
          <w:rFonts w:ascii="Times New Roman" w:hAnsi="Times New Roman"/>
          <w:b/>
          <w:snapToGrid w:val="0"/>
          <w:sz w:val="24"/>
          <w:szCs w:val="24"/>
        </w:rPr>
        <w:t>.</w:t>
      </w:r>
    </w:p>
    <w:p w:rsidR="00AB3AD1" w:rsidRPr="00FD0267" w:rsidRDefault="00AB3AD1" w:rsidP="00AB3AD1">
      <w:pPr>
        <w:ind w:right="0" w:firstLine="284"/>
        <w:rPr>
          <w:rFonts w:ascii="Times New Roman" w:hAnsi="Times New Roman"/>
          <w:snapToGrid w:val="0"/>
          <w:sz w:val="24"/>
          <w:szCs w:val="24"/>
        </w:rPr>
      </w:pPr>
      <w:r>
        <w:rPr>
          <w:rFonts w:ascii="Times New Roman" w:hAnsi="Times New Roman"/>
          <w:snapToGrid w:val="0"/>
          <w:sz w:val="24"/>
          <w:szCs w:val="24"/>
        </w:rPr>
        <w:t xml:space="preserve">7.1. </w:t>
      </w:r>
      <w:r w:rsidRPr="00FD0267">
        <w:rPr>
          <w:rFonts w:ascii="Times New Roman" w:hAnsi="Times New Roman"/>
          <w:snapToGrid w:val="0"/>
          <w:sz w:val="24"/>
          <w:szCs w:val="24"/>
        </w:rPr>
        <w:t>Измене</w:t>
      </w:r>
      <w:r>
        <w:rPr>
          <w:rFonts w:ascii="Times New Roman" w:hAnsi="Times New Roman"/>
          <w:snapToGrid w:val="0"/>
          <w:sz w:val="24"/>
          <w:szCs w:val="24"/>
        </w:rPr>
        <w:t>н</w:t>
      </w:r>
      <w:r w:rsidRPr="00FD0267">
        <w:rPr>
          <w:rFonts w:ascii="Times New Roman" w:hAnsi="Times New Roman"/>
          <w:snapToGrid w:val="0"/>
          <w:sz w:val="24"/>
          <w:szCs w:val="24"/>
        </w:rPr>
        <w:t>ия</w:t>
      </w:r>
      <w:r>
        <w:rPr>
          <w:rFonts w:ascii="Times New Roman" w:hAnsi="Times New Roman"/>
          <w:snapToGrid w:val="0"/>
          <w:sz w:val="24"/>
          <w:szCs w:val="24"/>
        </w:rPr>
        <w:t xml:space="preserve"> и дополнения в устав вносятся </w:t>
      </w:r>
      <w:r w:rsidRPr="00553048">
        <w:rPr>
          <w:rFonts w:ascii="Times New Roman" w:hAnsi="Times New Roman"/>
          <w:sz w:val="24"/>
          <w:szCs w:val="24"/>
        </w:rPr>
        <w:t>в соответствии с порядком, определенным муниципальным правовым актом мэрии города Ярославля.</w:t>
      </w:r>
    </w:p>
    <w:p w:rsidR="00AB3AD1" w:rsidRPr="00553048" w:rsidRDefault="00AB3AD1" w:rsidP="00AB3AD1">
      <w:pPr>
        <w:autoSpaceDE w:val="0"/>
        <w:autoSpaceDN w:val="0"/>
        <w:adjustRightInd w:val="0"/>
        <w:ind w:right="0" w:firstLine="284"/>
        <w:outlineLvl w:val="1"/>
        <w:rPr>
          <w:rFonts w:ascii="Times New Roman" w:hAnsi="Times New Roman"/>
          <w:sz w:val="24"/>
          <w:szCs w:val="24"/>
        </w:rPr>
      </w:pPr>
      <w:r>
        <w:rPr>
          <w:rFonts w:ascii="Times New Roman" w:hAnsi="Times New Roman"/>
          <w:sz w:val="24"/>
          <w:szCs w:val="24"/>
        </w:rPr>
        <w:t xml:space="preserve">7.2. </w:t>
      </w:r>
      <w:r w:rsidRPr="00553048">
        <w:rPr>
          <w:rFonts w:ascii="Times New Roman" w:hAnsi="Times New Roman"/>
          <w:sz w:val="24"/>
          <w:szCs w:val="24"/>
        </w:rPr>
        <w:t xml:space="preserve">Право вносить предложения по изменению устава школы имеют директор, руководители  </w:t>
      </w:r>
      <w:r w:rsidRPr="00553048">
        <w:rPr>
          <w:rFonts w:ascii="Times New Roman" w:hAnsi="Times New Roman"/>
          <w:snapToGrid w:val="0"/>
          <w:sz w:val="24"/>
          <w:szCs w:val="24"/>
        </w:rPr>
        <w:t xml:space="preserve">от имени возглавляемых ими </w:t>
      </w:r>
      <w:r w:rsidRPr="00553048">
        <w:rPr>
          <w:rFonts w:ascii="Times New Roman" w:hAnsi="Times New Roman"/>
          <w:sz w:val="24"/>
          <w:szCs w:val="24"/>
        </w:rPr>
        <w:t>органов самоуправления школы</w:t>
      </w:r>
      <w:r>
        <w:rPr>
          <w:rFonts w:ascii="Times New Roman" w:hAnsi="Times New Roman"/>
          <w:sz w:val="24"/>
          <w:szCs w:val="24"/>
        </w:rPr>
        <w:t>.</w:t>
      </w:r>
      <w:r w:rsidRPr="00553048">
        <w:rPr>
          <w:rFonts w:ascii="Times New Roman" w:hAnsi="Times New Roman"/>
          <w:sz w:val="24"/>
          <w:szCs w:val="24"/>
        </w:rPr>
        <w:t xml:space="preserve"> Изменения устава школы </w:t>
      </w:r>
      <w:r w:rsidR="00B41477">
        <w:rPr>
          <w:rFonts w:ascii="Times New Roman" w:hAnsi="Times New Roman"/>
          <w:sz w:val="24"/>
          <w:szCs w:val="24"/>
        </w:rPr>
        <w:t>принимаются на общем собрании трудового коллектива МОУ средней школы № 7</w:t>
      </w:r>
      <w:r w:rsidRPr="00553048">
        <w:rPr>
          <w:rFonts w:ascii="Times New Roman" w:hAnsi="Times New Roman"/>
          <w:sz w:val="24"/>
          <w:szCs w:val="24"/>
        </w:rPr>
        <w:t xml:space="preserve"> .</w:t>
      </w:r>
    </w:p>
    <w:p w:rsidR="00AB3AD1" w:rsidRPr="00F51182" w:rsidRDefault="00AB3AD1" w:rsidP="00AB3AD1">
      <w:pPr>
        <w:autoSpaceDE w:val="0"/>
        <w:autoSpaceDN w:val="0"/>
        <w:adjustRightInd w:val="0"/>
        <w:ind w:right="0" w:firstLine="284"/>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7.3. </w:t>
      </w:r>
      <w:r w:rsidRPr="00F51182">
        <w:rPr>
          <w:rFonts w:ascii="Times New Roman" w:eastAsia="Times New Roman" w:hAnsi="Times New Roman"/>
          <w:sz w:val="24"/>
          <w:szCs w:val="24"/>
          <w:lang w:eastAsia="ru-RU"/>
        </w:rPr>
        <w:t>Устав школы, а также вносимые в него изменения утверждаются правовым актом Учредителя, в течение 15 рабочих дней после принятия постановления мэрии города Ярославля о создании (реорганизации, изменении типа) школы.</w:t>
      </w:r>
    </w:p>
    <w:p w:rsidR="00AB3AD1" w:rsidRDefault="00AB3AD1" w:rsidP="00AB3AD1">
      <w:pPr>
        <w:autoSpaceDE w:val="0"/>
        <w:autoSpaceDN w:val="0"/>
        <w:adjustRightInd w:val="0"/>
        <w:ind w:right="0" w:firstLine="284"/>
        <w:outlineLvl w:val="1"/>
        <w:rPr>
          <w:rFonts w:ascii="Times New Roman" w:eastAsia="Times New Roman" w:hAnsi="Times New Roman"/>
          <w:sz w:val="24"/>
          <w:szCs w:val="24"/>
          <w:lang w:eastAsia="ru-RU"/>
        </w:rPr>
      </w:pPr>
      <w:r w:rsidRPr="00F51182">
        <w:rPr>
          <w:rFonts w:ascii="Times New Roman" w:eastAsia="Times New Roman" w:hAnsi="Times New Roman"/>
          <w:sz w:val="24"/>
          <w:szCs w:val="24"/>
          <w:lang w:eastAsia="ru-RU"/>
        </w:rPr>
        <w:t>Изменения, вносимые в устав школы и не связанные с реорганизацией, изменением типа, утверждаются правовым актом Учредителя, в течение 15 рабочих дней с момента поступления обращения школы об утверждении внесения изменений в устав школы.</w:t>
      </w:r>
    </w:p>
    <w:p w:rsidR="00AB3AD1" w:rsidRDefault="00AB3AD1" w:rsidP="00AB3AD1">
      <w:pPr>
        <w:rPr>
          <w:rFonts w:ascii="Times New Roman" w:hAnsi="Times New Roman"/>
          <w:sz w:val="24"/>
          <w:szCs w:val="24"/>
        </w:rPr>
      </w:pPr>
    </w:p>
    <w:p w:rsidR="00AB3AD1" w:rsidRPr="00C6233E" w:rsidRDefault="00AB3AD1" w:rsidP="00AB3AD1">
      <w:pPr>
        <w:autoSpaceDE w:val="0"/>
        <w:autoSpaceDN w:val="0"/>
        <w:adjustRightInd w:val="0"/>
        <w:rPr>
          <w:rFonts w:ascii="Times New Roman" w:hAnsi="Times New Roman"/>
          <w:b/>
          <w:snapToGrid w:val="0"/>
          <w:sz w:val="24"/>
          <w:szCs w:val="24"/>
        </w:rPr>
      </w:pPr>
      <w:r w:rsidRPr="00C6233E">
        <w:rPr>
          <w:rFonts w:ascii="Times New Roman" w:hAnsi="Times New Roman"/>
          <w:b/>
          <w:snapToGrid w:val="0"/>
          <w:sz w:val="24"/>
          <w:szCs w:val="24"/>
        </w:rPr>
        <w:t xml:space="preserve">8.ПОРЯДОК  РЕОРГАНИЗАЦИИ,    ЛИКВИДАЦИИ  И ИЗМЕНЕНИЯ </w:t>
      </w:r>
    </w:p>
    <w:p w:rsidR="00AB3AD1" w:rsidRPr="00C6233E" w:rsidRDefault="00AB3AD1" w:rsidP="00AB3AD1">
      <w:pPr>
        <w:ind w:left="2694" w:right="0"/>
        <w:outlineLvl w:val="0"/>
        <w:rPr>
          <w:rFonts w:ascii="Times New Roman" w:hAnsi="Times New Roman"/>
          <w:b/>
          <w:snapToGrid w:val="0"/>
          <w:sz w:val="24"/>
          <w:szCs w:val="24"/>
        </w:rPr>
      </w:pPr>
      <w:r w:rsidRPr="00C6233E">
        <w:rPr>
          <w:rFonts w:ascii="Times New Roman" w:hAnsi="Times New Roman"/>
          <w:b/>
          <w:snapToGrid w:val="0"/>
          <w:sz w:val="24"/>
          <w:szCs w:val="24"/>
        </w:rPr>
        <w:t>ТИПА  ШКОЛЫ</w:t>
      </w:r>
      <w:r w:rsidR="00420520">
        <w:rPr>
          <w:rFonts w:ascii="Times New Roman" w:hAnsi="Times New Roman"/>
          <w:b/>
          <w:snapToGrid w:val="0"/>
          <w:sz w:val="24"/>
          <w:szCs w:val="24"/>
        </w:rPr>
        <w:t>.</w:t>
      </w:r>
    </w:p>
    <w:p w:rsidR="00AB3AD1" w:rsidRPr="00173AEE" w:rsidRDefault="00AB3AD1" w:rsidP="00AB3AD1">
      <w:pPr>
        <w:autoSpaceDE w:val="0"/>
        <w:autoSpaceDN w:val="0"/>
        <w:adjustRightInd w:val="0"/>
        <w:ind w:firstLine="284"/>
        <w:rPr>
          <w:rFonts w:ascii="Times New Roman" w:hAnsi="Times New Roman"/>
          <w:sz w:val="24"/>
          <w:szCs w:val="24"/>
        </w:rPr>
      </w:pPr>
      <w:r w:rsidRPr="00173AEE">
        <w:rPr>
          <w:rFonts w:ascii="Times New Roman" w:hAnsi="Times New Roman"/>
          <w:spacing w:val="-10"/>
          <w:sz w:val="24"/>
          <w:szCs w:val="24"/>
        </w:rPr>
        <w:t xml:space="preserve">8.1. </w:t>
      </w:r>
      <w:r w:rsidRPr="00173AEE">
        <w:rPr>
          <w:rFonts w:ascii="Times New Roman" w:hAnsi="Times New Roman"/>
          <w:sz w:val="24"/>
          <w:szCs w:val="24"/>
        </w:rPr>
        <w:t xml:space="preserve">Реорганизация, ликвидация и изменение типа школы осуществляется в соответствии с законодательством Российской Федерации. </w:t>
      </w:r>
    </w:p>
    <w:p w:rsidR="00AB3AD1" w:rsidRPr="00173AEE" w:rsidRDefault="00AB3AD1" w:rsidP="00AB3AD1">
      <w:pPr>
        <w:autoSpaceDE w:val="0"/>
        <w:autoSpaceDN w:val="0"/>
        <w:adjustRightInd w:val="0"/>
        <w:ind w:firstLine="284"/>
        <w:rPr>
          <w:rFonts w:ascii="Times New Roman" w:hAnsi="Times New Roman"/>
          <w:sz w:val="24"/>
          <w:szCs w:val="24"/>
        </w:rPr>
      </w:pPr>
      <w:r w:rsidRPr="00173AEE">
        <w:rPr>
          <w:rFonts w:ascii="Times New Roman" w:hAnsi="Times New Roman"/>
          <w:sz w:val="24"/>
          <w:szCs w:val="24"/>
        </w:rPr>
        <w:t>8.2. Решение о реорганизации, ликвидации и изменени</w:t>
      </w:r>
      <w:r>
        <w:rPr>
          <w:rFonts w:ascii="Times New Roman" w:hAnsi="Times New Roman"/>
          <w:sz w:val="24"/>
          <w:szCs w:val="24"/>
        </w:rPr>
        <w:t>и</w:t>
      </w:r>
      <w:r w:rsidRPr="00173AEE">
        <w:rPr>
          <w:rFonts w:ascii="Times New Roman" w:hAnsi="Times New Roman"/>
          <w:sz w:val="24"/>
          <w:szCs w:val="24"/>
        </w:rPr>
        <w:t xml:space="preserve"> типа школы принимает мэрия города </w:t>
      </w:r>
      <w:r>
        <w:rPr>
          <w:rFonts w:ascii="Times New Roman" w:hAnsi="Times New Roman"/>
          <w:sz w:val="24"/>
          <w:szCs w:val="24"/>
        </w:rPr>
        <w:t>по предложению муниципалитета, У</w:t>
      </w:r>
      <w:r w:rsidRPr="00173AEE">
        <w:rPr>
          <w:rFonts w:ascii="Times New Roman" w:hAnsi="Times New Roman"/>
          <w:sz w:val="24"/>
          <w:szCs w:val="24"/>
        </w:rPr>
        <w:t>чредителя, руководителя учреждения с учетом рекомендаций отраслевой балансовой комиссии.</w:t>
      </w:r>
    </w:p>
    <w:p w:rsidR="00AB3AD1" w:rsidRPr="00173AEE" w:rsidRDefault="00AB3AD1" w:rsidP="00AB3AD1">
      <w:pPr>
        <w:autoSpaceDE w:val="0"/>
        <w:autoSpaceDN w:val="0"/>
        <w:adjustRightInd w:val="0"/>
        <w:ind w:firstLine="284"/>
        <w:outlineLvl w:val="1"/>
        <w:rPr>
          <w:rFonts w:ascii="Times New Roman" w:hAnsi="Times New Roman"/>
          <w:spacing w:val="-4"/>
          <w:sz w:val="24"/>
          <w:szCs w:val="24"/>
        </w:rPr>
      </w:pPr>
      <w:r w:rsidRPr="00173AEE">
        <w:rPr>
          <w:rFonts w:ascii="Times New Roman" w:hAnsi="Times New Roman"/>
          <w:spacing w:val="-4"/>
          <w:sz w:val="24"/>
          <w:szCs w:val="24"/>
        </w:rPr>
        <w:t xml:space="preserve">8.3. Требования кредиторов ликвидируемого школы удовлетворяются за счет имущества, на которое в соответствии с Федеральным </w:t>
      </w:r>
      <w:hyperlink r:id="rId11" w:history="1">
        <w:r w:rsidRPr="00173AEE">
          <w:rPr>
            <w:rFonts w:ascii="Times New Roman" w:hAnsi="Times New Roman"/>
            <w:spacing w:val="-4"/>
            <w:sz w:val="24"/>
            <w:szCs w:val="24"/>
          </w:rPr>
          <w:t>законом</w:t>
        </w:r>
      </w:hyperlink>
      <w:r w:rsidRPr="00173AEE">
        <w:rPr>
          <w:rFonts w:ascii="Times New Roman" w:hAnsi="Times New Roman"/>
          <w:spacing w:val="-4"/>
          <w:sz w:val="24"/>
          <w:szCs w:val="24"/>
        </w:rPr>
        <w:t xml:space="preserve"> может быть обращено взыскание.</w:t>
      </w:r>
    </w:p>
    <w:p w:rsidR="00AB3AD1" w:rsidRPr="00173AEE" w:rsidRDefault="00AB3AD1" w:rsidP="00AB3AD1">
      <w:pPr>
        <w:autoSpaceDE w:val="0"/>
        <w:autoSpaceDN w:val="0"/>
        <w:adjustRightInd w:val="0"/>
        <w:ind w:firstLine="284"/>
        <w:rPr>
          <w:rFonts w:ascii="Times New Roman" w:hAnsi="Times New Roman"/>
          <w:spacing w:val="-8"/>
          <w:sz w:val="24"/>
          <w:szCs w:val="24"/>
        </w:rPr>
      </w:pPr>
      <w:r w:rsidRPr="00173AEE">
        <w:rPr>
          <w:rFonts w:ascii="Times New Roman" w:hAnsi="Times New Roman"/>
          <w:spacing w:val="-8"/>
          <w:sz w:val="24"/>
          <w:szCs w:val="24"/>
        </w:rPr>
        <w:lastRenderedPageBreak/>
        <w:t xml:space="preserve">8.4. При ликвидации и реорганизации </w:t>
      </w:r>
      <w:proofErr w:type="gramStart"/>
      <w:r w:rsidRPr="00173AEE">
        <w:rPr>
          <w:rFonts w:ascii="Times New Roman" w:hAnsi="Times New Roman"/>
          <w:spacing w:val="-8"/>
          <w:sz w:val="24"/>
          <w:szCs w:val="24"/>
        </w:rPr>
        <w:t>школы</w:t>
      </w:r>
      <w:proofErr w:type="gramEnd"/>
      <w:r w:rsidR="00B41477">
        <w:rPr>
          <w:rFonts w:ascii="Times New Roman" w:hAnsi="Times New Roman"/>
          <w:spacing w:val="-8"/>
          <w:sz w:val="24"/>
          <w:szCs w:val="24"/>
        </w:rPr>
        <w:t xml:space="preserve"> </w:t>
      </w:r>
      <w:r w:rsidRPr="00173AEE">
        <w:rPr>
          <w:rFonts w:ascii="Times New Roman" w:hAnsi="Times New Roman"/>
          <w:spacing w:val="-8"/>
          <w:sz w:val="24"/>
          <w:szCs w:val="24"/>
        </w:rPr>
        <w:t xml:space="preserve"> увольняемым работникам гарантируется соблюдение их прав в соответствии с действующим законодательством Российской Федерации.</w:t>
      </w:r>
    </w:p>
    <w:p w:rsidR="00AB3AD1" w:rsidRPr="00173AEE" w:rsidRDefault="00AB3AD1" w:rsidP="00AB3AD1">
      <w:pPr>
        <w:autoSpaceDE w:val="0"/>
        <w:autoSpaceDN w:val="0"/>
        <w:adjustRightInd w:val="0"/>
        <w:ind w:firstLine="284"/>
        <w:rPr>
          <w:rFonts w:ascii="Times New Roman" w:hAnsi="Times New Roman"/>
          <w:sz w:val="24"/>
          <w:szCs w:val="24"/>
        </w:rPr>
      </w:pPr>
      <w:r w:rsidRPr="00173AEE">
        <w:rPr>
          <w:rFonts w:ascii="Times New Roman" w:hAnsi="Times New Roman"/>
          <w:sz w:val="24"/>
          <w:szCs w:val="24"/>
        </w:rPr>
        <w:t>8.5. При ликвидации школы Учредитель назначает ликвидационную комиссию в соответствии с действующим законодательством, к которой переходят полномочия по управлению делами  школы.</w:t>
      </w:r>
    </w:p>
    <w:p w:rsidR="00AB3AD1" w:rsidRPr="00173AEE" w:rsidRDefault="00AB3AD1" w:rsidP="00AB3AD1">
      <w:pPr>
        <w:autoSpaceDE w:val="0"/>
        <w:autoSpaceDN w:val="0"/>
        <w:adjustRightInd w:val="0"/>
        <w:ind w:firstLine="284"/>
        <w:rPr>
          <w:rFonts w:ascii="Times New Roman" w:hAnsi="Times New Roman"/>
          <w:sz w:val="24"/>
          <w:szCs w:val="24"/>
        </w:rPr>
      </w:pPr>
      <w:r w:rsidRPr="00173AEE">
        <w:rPr>
          <w:rFonts w:ascii="Times New Roman" w:hAnsi="Times New Roman"/>
          <w:sz w:val="24"/>
          <w:szCs w:val="24"/>
        </w:rPr>
        <w:t>8.6. Имущество школы,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школы, передается ликвидационной комиссией городу Ярославлю  в лице соответствующего структурного подразделения мэрии  города Ярославля.</w:t>
      </w:r>
    </w:p>
    <w:p w:rsidR="00AB3AD1" w:rsidRPr="00173AEE" w:rsidRDefault="00AB3AD1" w:rsidP="00AB3AD1">
      <w:pPr>
        <w:autoSpaceDE w:val="0"/>
        <w:autoSpaceDN w:val="0"/>
        <w:adjustRightInd w:val="0"/>
        <w:ind w:firstLine="284"/>
        <w:outlineLvl w:val="1"/>
        <w:rPr>
          <w:rFonts w:ascii="Times New Roman" w:hAnsi="Times New Roman"/>
          <w:spacing w:val="-8"/>
          <w:sz w:val="24"/>
          <w:szCs w:val="24"/>
        </w:rPr>
      </w:pPr>
      <w:r w:rsidRPr="00173AEE">
        <w:rPr>
          <w:rFonts w:ascii="Times New Roman" w:hAnsi="Times New Roman"/>
          <w:spacing w:val="-8"/>
          <w:sz w:val="24"/>
          <w:szCs w:val="24"/>
        </w:rPr>
        <w:t>8.7. При прекращении деятельности школы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школы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счет сре</w:t>
      </w:r>
      <w:proofErr w:type="gramStart"/>
      <w:r w:rsidRPr="00173AEE">
        <w:rPr>
          <w:rFonts w:ascii="Times New Roman" w:hAnsi="Times New Roman"/>
          <w:spacing w:val="-8"/>
          <w:sz w:val="24"/>
          <w:szCs w:val="24"/>
        </w:rPr>
        <w:t>дств шк</w:t>
      </w:r>
      <w:proofErr w:type="gramEnd"/>
      <w:r w:rsidRPr="00173AEE">
        <w:rPr>
          <w:rFonts w:ascii="Times New Roman" w:hAnsi="Times New Roman"/>
          <w:spacing w:val="-8"/>
          <w:sz w:val="24"/>
          <w:szCs w:val="24"/>
        </w:rPr>
        <w:t>олы в соответствии с требованиями архивных органов.</w:t>
      </w:r>
    </w:p>
    <w:p w:rsidR="00AB3AD1" w:rsidRPr="00173AEE" w:rsidRDefault="00AB3AD1" w:rsidP="00AB3AD1">
      <w:pPr>
        <w:autoSpaceDE w:val="0"/>
        <w:autoSpaceDN w:val="0"/>
        <w:adjustRightInd w:val="0"/>
        <w:ind w:firstLine="284"/>
        <w:outlineLvl w:val="1"/>
        <w:rPr>
          <w:rFonts w:ascii="Times New Roman" w:hAnsi="Times New Roman"/>
          <w:b/>
          <w:snapToGrid w:val="0"/>
          <w:sz w:val="24"/>
          <w:szCs w:val="24"/>
        </w:rPr>
      </w:pPr>
      <w:r w:rsidRPr="00173AEE">
        <w:rPr>
          <w:rFonts w:ascii="Times New Roman" w:hAnsi="Times New Roman"/>
          <w:sz w:val="24"/>
          <w:szCs w:val="24"/>
        </w:rPr>
        <w:t>8.8. Реорганизация или ликвидация школы считается завершенной с момента внесения соответствующей записи в Единый государственный реестр юридических лиц.</w:t>
      </w:r>
    </w:p>
    <w:p w:rsidR="00AB3AD1" w:rsidRPr="00173AEE" w:rsidRDefault="00AB3AD1" w:rsidP="00AB3AD1">
      <w:pPr>
        <w:ind w:firstLine="284"/>
        <w:rPr>
          <w:rFonts w:ascii="Times New Roman" w:hAnsi="Times New Roman"/>
          <w:bCs/>
          <w:sz w:val="24"/>
          <w:szCs w:val="24"/>
        </w:rPr>
      </w:pPr>
      <w:r w:rsidRPr="00173AEE">
        <w:rPr>
          <w:rFonts w:ascii="Times New Roman" w:hAnsi="Times New Roman"/>
          <w:snapToGrid w:val="0"/>
          <w:sz w:val="24"/>
          <w:szCs w:val="24"/>
        </w:rPr>
        <w:t xml:space="preserve">8.9. </w:t>
      </w:r>
      <w:r w:rsidRPr="00173AEE">
        <w:rPr>
          <w:rFonts w:ascii="Times New Roman" w:hAnsi="Times New Roman"/>
          <w:bCs/>
          <w:sz w:val="24"/>
          <w:szCs w:val="24"/>
        </w:rPr>
        <w:t>При реорганизации, л</w:t>
      </w:r>
      <w:r>
        <w:rPr>
          <w:rFonts w:ascii="Times New Roman" w:hAnsi="Times New Roman"/>
          <w:bCs/>
          <w:sz w:val="24"/>
          <w:szCs w:val="24"/>
        </w:rPr>
        <w:t>иквидации школы У</w:t>
      </w:r>
      <w:r w:rsidRPr="00173AEE">
        <w:rPr>
          <w:rFonts w:ascii="Times New Roman" w:hAnsi="Times New Roman"/>
          <w:bCs/>
          <w:sz w:val="24"/>
          <w:szCs w:val="24"/>
        </w:rPr>
        <w:t>чредитель обеспечивает прием обучающихся с согласия их родителей в другое образовательное учреждение соответствующего типа.</w:t>
      </w:r>
    </w:p>
    <w:p w:rsidR="00AB3AD1" w:rsidRPr="00173AEE" w:rsidRDefault="00AB3AD1" w:rsidP="00AB3AD1">
      <w:pPr>
        <w:autoSpaceDE w:val="0"/>
        <w:autoSpaceDN w:val="0"/>
        <w:adjustRightInd w:val="0"/>
        <w:ind w:firstLine="284"/>
      </w:pPr>
      <w:r w:rsidRPr="00173AEE">
        <w:rPr>
          <w:rFonts w:ascii="Times New Roman" w:hAnsi="Times New Roman"/>
          <w:sz w:val="24"/>
          <w:szCs w:val="24"/>
        </w:rPr>
        <w:t xml:space="preserve">8.10. Изменение типа бюджетного учреждения не является его реорганизацией. При изменении типа  бюджетного учреждения в </w:t>
      </w:r>
      <w:r>
        <w:rPr>
          <w:rFonts w:ascii="Times New Roman" w:hAnsi="Times New Roman"/>
          <w:sz w:val="24"/>
          <w:szCs w:val="24"/>
        </w:rPr>
        <w:t>его</w:t>
      </w:r>
      <w:r w:rsidRPr="00173AEE">
        <w:rPr>
          <w:rFonts w:ascii="Times New Roman" w:hAnsi="Times New Roman"/>
          <w:sz w:val="24"/>
          <w:szCs w:val="24"/>
        </w:rPr>
        <w:t xml:space="preserve"> учредительные документы вносятся соответствующие изменения.</w:t>
      </w:r>
    </w:p>
    <w:p w:rsidR="00AB3AD1" w:rsidRPr="00173AEE" w:rsidRDefault="00AB3AD1" w:rsidP="00AB3AD1">
      <w:pPr>
        <w:ind w:firstLine="284"/>
        <w:rPr>
          <w:rFonts w:ascii="Times New Roman" w:hAnsi="Times New Roman"/>
          <w:spacing w:val="-8"/>
          <w:sz w:val="24"/>
          <w:szCs w:val="24"/>
        </w:rPr>
      </w:pPr>
    </w:p>
    <w:p w:rsidR="00AB3AD1" w:rsidRPr="00173AEE" w:rsidRDefault="00AB3AD1" w:rsidP="00AB3AD1">
      <w:pPr>
        <w:rPr>
          <w:rFonts w:ascii="Times New Roman" w:hAnsi="Times New Roman"/>
          <w:snapToGrid w:val="0"/>
          <w:sz w:val="24"/>
          <w:szCs w:val="24"/>
        </w:rPr>
      </w:pPr>
      <w:r w:rsidRPr="00173AEE">
        <w:rPr>
          <w:rFonts w:ascii="Times New Roman" w:hAnsi="Times New Roman"/>
          <w:b/>
          <w:sz w:val="24"/>
          <w:szCs w:val="24"/>
        </w:rPr>
        <w:t xml:space="preserve">9. УЧАСТНИКИ ОБРАЗОВАТЕЛЬНОГО ПРОЦЕССА. </w:t>
      </w:r>
      <w:r w:rsidRPr="00173AEE">
        <w:rPr>
          <w:rFonts w:ascii="Times New Roman" w:hAnsi="Times New Roman"/>
          <w:b/>
          <w:snapToGrid w:val="0"/>
          <w:sz w:val="24"/>
          <w:szCs w:val="24"/>
        </w:rPr>
        <w:t>ПРАВА И ОБЯЗАННОСТИ УЧАСТНИКОВ ОБРАЗОВАТЕЛЬНОГО ПРОЦЕССА.</w:t>
      </w:r>
    </w:p>
    <w:p w:rsidR="00AB3AD1" w:rsidRPr="00173AEE" w:rsidRDefault="00AB3AD1" w:rsidP="00AB3AD1">
      <w:pPr>
        <w:pStyle w:val="20"/>
        <w:spacing w:line="240" w:lineRule="auto"/>
        <w:ind w:left="284"/>
        <w:rPr>
          <w:rFonts w:ascii="Times New Roman" w:hAnsi="Times New Roman"/>
          <w:sz w:val="24"/>
          <w:szCs w:val="24"/>
        </w:rPr>
      </w:pPr>
      <w:r w:rsidRPr="00173AEE">
        <w:rPr>
          <w:rFonts w:ascii="Times New Roman" w:hAnsi="Times New Roman"/>
          <w:sz w:val="24"/>
          <w:szCs w:val="24"/>
        </w:rPr>
        <w:t>9.1. Участниками образовательного процесса являются педагоги, обучаю</w:t>
      </w:r>
      <w:r w:rsidRPr="00173AEE">
        <w:rPr>
          <w:rFonts w:ascii="Times New Roman" w:hAnsi="Times New Roman"/>
          <w:sz w:val="24"/>
          <w:szCs w:val="24"/>
        </w:rPr>
        <w:softHyphen/>
        <w:t>щиеся, родители (законные представители).</w:t>
      </w:r>
    </w:p>
    <w:p w:rsidR="00AB3AD1" w:rsidRPr="00173AEE" w:rsidRDefault="00AB3AD1" w:rsidP="00AB3AD1">
      <w:pPr>
        <w:tabs>
          <w:tab w:val="left" w:pos="0"/>
        </w:tabs>
        <w:suppressAutoHyphens/>
        <w:ind w:firstLine="709"/>
        <w:rPr>
          <w:rFonts w:ascii="Times New Roman" w:hAnsi="Times New Roman"/>
          <w:sz w:val="24"/>
          <w:szCs w:val="24"/>
        </w:rPr>
      </w:pPr>
      <w:r w:rsidRPr="00173AEE">
        <w:rPr>
          <w:rFonts w:ascii="Times New Roman" w:hAnsi="Times New Roman"/>
          <w:sz w:val="24"/>
          <w:szCs w:val="24"/>
        </w:rPr>
        <w:t>9.2. ПРАВА И ОБЯЗАННОСТИ ПЕДАГОГОВ.</w:t>
      </w:r>
    </w:p>
    <w:p w:rsidR="00AB3AD1" w:rsidRPr="00173AEE" w:rsidRDefault="00AB3AD1" w:rsidP="00AB3AD1">
      <w:pPr>
        <w:pStyle w:val="3"/>
        <w:tabs>
          <w:tab w:val="left" w:pos="1571"/>
        </w:tabs>
        <w:ind w:firstLine="284"/>
        <w:rPr>
          <w:sz w:val="24"/>
          <w:szCs w:val="24"/>
        </w:rPr>
      </w:pPr>
      <w:r w:rsidRPr="00173AEE">
        <w:rPr>
          <w:sz w:val="24"/>
          <w:szCs w:val="24"/>
        </w:rPr>
        <w:t xml:space="preserve">9.2.1. Права и обязанности педагогов, помимо данного устава, </w:t>
      </w:r>
      <w:r w:rsidRPr="00173AEE">
        <w:rPr>
          <w:bCs/>
          <w:sz w:val="24"/>
          <w:szCs w:val="24"/>
        </w:rPr>
        <w:t>регламентируются</w:t>
      </w:r>
      <w:r w:rsidRPr="00173AEE">
        <w:rPr>
          <w:sz w:val="24"/>
          <w:szCs w:val="24"/>
        </w:rPr>
        <w:t xml:space="preserve"> правилами внутреннего трудового распорядка школы, должностными инструкциями и квалификационными характеристиками, инструкциями по охране труда. </w:t>
      </w:r>
    </w:p>
    <w:p w:rsidR="00AB3AD1" w:rsidRPr="00173AEE" w:rsidRDefault="00AB3AD1" w:rsidP="00AB3AD1">
      <w:pPr>
        <w:tabs>
          <w:tab w:val="left" w:pos="0"/>
        </w:tabs>
        <w:suppressAutoHyphens/>
        <w:ind w:firstLine="284"/>
        <w:rPr>
          <w:rFonts w:ascii="Times New Roman" w:hAnsi="Times New Roman"/>
          <w:sz w:val="24"/>
          <w:szCs w:val="24"/>
        </w:rPr>
      </w:pPr>
      <w:r w:rsidRPr="00173AEE">
        <w:rPr>
          <w:rFonts w:ascii="Times New Roman" w:hAnsi="Times New Roman"/>
          <w:sz w:val="24"/>
          <w:szCs w:val="24"/>
        </w:rPr>
        <w:t>9.2.2. Педагоги школы имеют право:</w:t>
      </w:r>
    </w:p>
    <w:p w:rsidR="00AB3AD1" w:rsidRPr="00173AEE" w:rsidRDefault="00AB3AD1" w:rsidP="00AB3AD1">
      <w:pPr>
        <w:tabs>
          <w:tab w:val="left" w:pos="1260"/>
        </w:tabs>
        <w:suppressAutoHyphens/>
        <w:ind w:right="0" w:firstLine="284"/>
        <w:rPr>
          <w:rFonts w:ascii="Times New Roman" w:hAnsi="Times New Roman"/>
          <w:sz w:val="24"/>
          <w:szCs w:val="24"/>
        </w:rPr>
      </w:pPr>
      <w:r w:rsidRPr="00173AEE">
        <w:rPr>
          <w:rFonts w:ascii="Times New Roman" w:hAnsi="Times New Roman"/>
          <w:sz w:val="24"/>
          <w:szCs w:val="24"/>
        </w:rPr>
        <w:t xml:space="preserve">- </w:t>
      </w:r>
      <w:r>
        <w:rPr>
          <w:rFonts w:ascii="Times New Roman" w:hAnsi="Times New Roman"/>
          <w:sz w:val="24"/>
          <w:szCs w:val="24"/>
        </w:rPr>
        <w:t xml:space="preserve"> </w:t>
      </w:r>
      <w:r w:rsidRPr="00173AEE">
        <w:rPr>
          <w:rFonts w:ascii="Times New Roman" w:hAnsi="Times New Roman"/>
          <w:sz w:val="24"/>
          <w:szCs w:val="24"/>
        </w:rPr>
        <w:t xml:space="preserve">на участие в управлении школой через представительство в органах школьного самоуправления, </w:t>
      </w:r>
    </w:p>
    <w:p w:rsidR="00AB3AD1" w:rsidRPr="00C6233E" w:rsidRDefault="00AB3AD1" w:rsidP="00AB3AD1">
      <w:pPr>
        <w:tabs>
          <w:tab w:val="left" w:pos="567"/>
          <w:tab w:val="left" w:pos="1080"/>
        </w:tabs>
        <w:suppressAutoHyphens/>
        <w:ind w:right="0" w:firstLine="284"/>
        <w:rPr>
          <w:rFonts w:ascii="Times New Roman" w:hAnsi="Times New Roman"/>
          <w:sz w:val="24"/>
          <w:szCs w:val="24"/>
        </w:rPr>
      </w:pPr>
      <w:r>
        <w:rPr>
          <w:rFonts w:ascii="Times New Roman" w:hAnsi="Times New Roman"/>
          <w:sz w:val="24"/>
          <w:szCs w:val="24"/>
        </w:rPr>
        <w:t>-</w:t>
      </w:r>
      <w:r w:rsidRPr="00173AEE">
        <w:rPr>
          <w:rFonts w:ascii="Times New Roman" w:hAnsi="Times New Roman"/>
          <w:sz w:val="24"/>
          <w:szCs w:val="24"/>
        </w:rPr>
        <w:t xml:space="preserve">   на защиту своей профессиональной чести и достоинства,</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t>- на свободу выбора и использования методов оценки знаний, методик обучения и воспитания, учебных пособий и материалов, учебников в рамках образовательной программы школы,</w:t>
      </w:r>
    </w:p>
    <w:p w:rsidR="00AB3AD1" w:rsidRPr="00C6233E" w:rsidRDefault="00AB3AD1" w:rsidP="00AB3AD1">
      <w:pPr>
        <w:tabs>
          <w:tab w:val="left" w:pos="1260"/>
        </w:tabs>
        <w:suppressAutoHyphens/>
        <w:ind w:left="360" w:right="0"/>
        <w:rPr>
          <w:rFonts w:ascii="Times New Roman" w:hAnsi="Times New Roman"/>
          <w:sz w:val="24"/>
          <w:szCs w:val="24"/>
        </w:rPr>
      </w:pPr>
      <w:r w:rsidRPr="00C6233E">
        <w:rPr>
          <w:rFonts w:ascii="Times New Roman" w:hAnsi="Times New Roman"/>
          <w:sz w:val="24"/>
          <w:szCs w:val="24"/>
        </w:rPr>
        <w:t>- на объем педагогической нагрузки в размере нормы часов за ставку заработной платы;</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t>- на сохранение установленного при тарификации объема педагогической нагрузки в течение учебного года, если не произошло сокращения количества классов (групп);</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t>- на повышение квалификации;</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lastRenderedPageBreak/>
        <w:t>- на получение досрочно назначенной пенсии по старости (для определенных законодательством категорий);</w:t>
      </w:r>
    </w:p>
    <w:p w:rsidR="00AB3AD1" w:rsidRPr="00C6233E" w:rsidRDefault="00AB3AD1" w:rsidP="00AB3AD1">
      <w:pPr>
        <w:tabs>
          <w:tab w:val="left" w:pos="1260"/>
        </w:tabs>
        <w:suppressAutoHyphens/>
        <w:ind w:left="360" w:right="0"/>
        <w:rPr>
          <w:rFonts w:ascii="Times New Roman" w:hAnsi="Times New Roman"/>
          <w:sz w:val="24"/>
          <w:szCs w:val="24"/>
        </w:rPr>
      </w:pPr>
      <w:r w:rsidRPr="00C6233E">
        <w:rPr>
          <w:rFonts w:ascii="Times New Roman" w:hAnsi="Times New Roman"/>
          <w:sz w:val="24"/>
          <w:szCs w:val="24"/>
        </w:rPr>
        <w:t>- на дополнительные льготы, предоставляемые в регионе педагогическим работникам;</w:t>
      </w:r>
    </w:p>
    <w:p w:rsidR="00AB3AD1" w:rsidRPr="00C6233E" w:rsidRDefault="00AB3AD1" w:rsidP="00AB3AD1">
      <w:pPr>
        <w:tabs>
          <w:tab w:val="left" w:pos="1211"/>
          <w:tab w:val="left" w:pos="1260"/>
        </w:tabs>
        <w:suppressAutoHyphens/>
        <w:ind w:right="0" w:firstLine="360"/>
        <w:rPr>
          <w:rFonts w:ascii="Times New Roman" w:hAnsi="Times New Roman"/>
          <w:sz w:val="24"/>
          <w:szCs w:val="24"/>
        </w:rPr>
      </w:pPr>
      <w:r w:rsidRPr="00C6233E">
        <w:rPr>
          <w:rFonts w:ascii="Times New Roman" w:hAnsi="Times New Roman"/>
          <w:sz w:val="24"/>
          <w:szCs w:val="24"/>
        </w:rPr>
        <w:t xml:space="preserve">- на длительный (до 1 года) отпуск не реже, чем через каждые 10 лет непрерывной преподавательской работы, предоставляемый педагогическим работникам на условиях и в порядке, определённых  учредителем в Положении о порядке и условиях предоставления педагогическим работникам муниципальных учреждений образования </w:t>
      </w:r>
      <w:proofErr w:type="spellStart"/>
      <w:r w:rsidRPr="00C6233E">
        <w:rPr>
          <w:rFonts w:ascii="Times New Roman" w:hAnsi="Times New Roman"/>
          <w:sz w:val="24"/>
          <w:szCs w:val="24"/>
        </w:rPr>
        <w:t>г</w:t>
      </w:r>
      <w:proofErr w:type="gramStart"/>
      <w:r w:rsidRPr="00C6233E">
        <w:rPr>
          <w:rFonts w:ascii="Times New Roman" w:hAnsi="Times New Roman"/>
          <w:sz w:val="24"/>
          <w:szCs w:val="24"/>
        </w:rPr>
        <w:t>.Я</w:t>
      </w:r>
      <w:proofErr w:type="gramEnd"/>
      <w:r w:rsidRPr="00C6233E">
        <w:rPr>
          <w:rFonts w:ascii="Times New Roman" w:hAnsi="Times New Roman"/>
          <w:sz w:val="24"/>
          <w:szCs w:val="24"/>
        </w:rPr>
        <w:t>рославля</w:t>
      </w:r>
      <w:proofErr w:type="spellEnd"/>
      <w:r w:rsidRPr="00C6233E">
        <w:rPr>
          <w:rFonts w:ascii="Times New Roman" w:hAnsi="Times New Roman"/>
          <w:sz w:val="24"/>
          <w:szCs w:val="24"/>
        </w:rPr>
        <w:t xml:space="preserve"> длительного отпуска.</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9.2.3. Обязанности педагогических работников:</w:t>
      </w:r>
    </w:p>
    <w:p w:rsidR="00AB3AD1" w:rsidRPr="00C6233E" w:rsidRDefault="00AB3AD1" w:rsidP="00AB3AD1">
      <w:pPr>
        <w:suppressAutoHyphens/>
        <w:ind w:firstLine="851"/>
        <w:rPr>
          <w:rFonts w:ascii="Times New Roman" w:hAnsi="Times New Roman"/>
          <w:sz w:val="24"/>
          <w:szCs w:val="24"/>
        </w:rPr>
      </w:pPr>
      <w:r w:rsidRPr="00C6233E">
        <w:rPr>
          <w:rFonts w:ascii="Times New Roman" w:hAnsi="Times New Roman"/>
          <w:sz w:val="24"/>
          <w:szCs w:val="24"/>
        </w:rPr>
        <w:t>Педагогические работники обязаны:</w:t>
      </w:r>
    </w:p>
    <w:p w:rsidR="00AB3AD1" w:rsidRPr="00C6233E" w:rsidRDefault="00AB3AD1" w:rsidP="00AB3AD1">
      <w:pPr>
        <w:tabs>
          <w:tab w:val="left" w:pos="1260"/>
        </w:tabs>
        <w:suppressAutoHyphens/>
        <w:ind w:left="360" w:right="0"/>
        <w:rPr>
          <w:rFonts w:ascii="Times New Roman" w:hAnsi="Times New Roman"/>
          <w:sz w:val="24"/>
          <w:szCs w:val="24"/>
        </w:rPr>
      </w:pPr>
      <w:r w:rsidRPr="00C6233E">
        <w:rPr>
          <w:rFonts w:ascii="Times New Roman" w:hAnsi="Times New Roman"/>
          <w:sz w:val="24"/>
          <w:szCs w:val="24"/>
        </w:rPr>
        <w:t>- выполнять устав школы;</w:t>
      </w:r>
    </w:p>
    <w:p w:rsidR="00AB3AD1" w:rsidRPr="00C6233E" w:rsidRDefault="00AB3AD1" w:rsidP="00AB3AD1">
      <w:pPr>
        <w:tabs>
          <w:tab w:val="left" w:pos="1260"/>
        </w:tabs>
        <w:suppressAutoHyphens/>
        <w:ind w:left="360" w:right="0"/>
        <w:rPr>
          <w:rFonts w:ascii="Times New Roman" w:hAnsi="Times New Roman"/>
          <w:sz w:val="24"/>
          <w:szCs w:val="24"/>
        </w:rPr>
      </w:pPr>
      <w:r w:rsidRPr="00C6233E">
        <w:rPr>
          <w:rFonts w:ascii="Times New Roman" w:hAnsi="Times New Roman"/>
          <w:sz w:val="24"/>
          <w:szCs w:val="24"/>
        </w:rPr>
        <w:t xml:space="preserve">- соблюдать права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w:t>
      </w:r>
    </w:p>
    <w:p w:rsidR="00AB3AD1" w:rsidRPr="00C6233E" w:rsidRDefault="00AB3AD1" w:rsidP="00AB3AD1">
      <w:pPr>
        <w:tabs>
          <w:tab w:val="left" w:pos="1260"/>
        </w:tabs>
        <w:suppressAutoHyphens/>
        <w:ind w:right="0" w:firstLine="284"/>
        <w:rPr>
          <w:rFonts w:ascii="Times New Roman" w:hAnsi="Times New Roman"/>
          <w:sz w:val="24"/>
          <w:szCs w:val="24"/>
        </w:rPr>
      </w:pPr>
      <w:r w:rsidRPr="00C6233E">
        <w:rPr>
          <w:rFonts w:ascii="Times New Roman" w:hAnsi="Times New Roman"/>
          <w:sz w:val="24"/>
          <w:szCs w:val="24"/>
        </w:rPr>
        <w:t>- осуществлять текущий контроль успеваемости и промежуточную аттестацию учащихся;</w:t>
      </w:r>
    </w:p>
    <w:p w:rsidR="00AB3AD1" w:rsidRPr="00C6233E" w:rsidRDefault="00AB3AD1" w:rsidP="00AB3AD1">
      <w:pPr>
        <w:tabs>
          <w:tab w:val="left" w:pos="1260"/>
        </w:tabs>
        <w:suppressAutoHyphens/>
        <w:ind w:right="0" w:firstLine="360"/>
        <w:rPr>
          <w:rFonts w:ascii="Times New Roman" w:hAnsi="Times New Roman"/>
          <w:sz w:val="24"/>
          <w:szCs w:val="24"/>
        </w:rPr>
      </w:pPr>
      <w:r w:rsidRPr="00C6233E">
        <w:rPr>
          <w:rFonts w:ascii="Times New Roman" w:hAnsi="Times New Roman"/>
          <w:sz w:val="24"/>
          <w:szCs w:val="24"/>
        </w:rPr>
        <w:t xml:space="preserve">- обеспечивать сохранение жизни и </w:t>
      </w:r>
      <w:proofErr w:type="gramStart"/>
      <w:r w:rsidRPr="00C6233E">
        <w:rPr>
          <w:rFonts w:ascii="Times New Roman" w:hAnsi="Times New Roman"/>
          <w:sz w:val="24"/>
          <w:szCs w:val="24"/>
        </w:rPr>
        <w:t>здоровья</w:t>
      </w:r>
      <w:proofErr w:type="gramEnd"/>
      <w:r w:rsidRPr="00C6233E">
        <w:rPr>
          <w:rFonts w:ascii="Times New Roman" w:hAnsi="Times New Roman"/>
          <w:sz w:val="24"/>
          <w:szCs w:val="24"/>
        </w:rPr>
        <w:t xml:space="preserve"> обучающихся во время образовательного процесса;</w:t>
      </w:r>
    </w:p>
    <w:p w:rsidR="00AB3AD1" w:rsidRPr="00C6233E" w:rsidRDefault="00AB3AD1" w:rsidP="00AB3AD1">
      <w:pPr>
        <w:tabs>
          <w:tab w:val="left" w:pos="1260"/>
        </w:tabs>
        <w:suppressAutoHyphens/>
        <w:ind w:left="360" w:right="0"/>
        <w:rPr>
          <w:rFonts w:ascii="Times New Roman" w:hAnsi="Times New Roman"/>
          <w:sz w:val="24"/>
          <w:szCs w:val="24"/>
        </w:rPr>
      </w:pPr>
      <w:r w:rsidRPr="00C6233E">
        <w:rPr>
          <w:rFonts w:ascii="Times New Roman" w:hAnsi="Times New Roman"/>
          <w:sz w:val="24"/>
          <w:szCs w:val="24"/>
        </w:rPr>
        <w:t>- периодически проходить медицинские осмотры (за счет средств учредителя);</w:t>
      </w:r>
    </w:p>
    <w:p w:rsidR="00AB3AD1" w:rsidRPr="00C6233E" w:rsidRDefault="00AB3AD1" w:rsidP="00AB3AD1">
      <w:pPr>
        <w:tabs>
          <w:tab w:val="left" w:pos="1260"/>
        </w:tabs>
        <w:suppressAutoHyphens/>
        <w:ind w:right="0" w:firstLine="360"/>
        <w:rPr>
          <w:rFonts w:ascii="Times New Roman" w:hAnsi="Times New Roman"/>
          <w:sz w:val="24"/>
          <w:szCs w:val="24"/>
        </w:rPr>
      </w:pPr>
      <w:r w:rsidRPr="00C6233E">
        <w:rPr>
          <w:rFonts w:ascii="Times New Roman" w:hAnsi="Times New Roman"/>
          <w:sz w:val="24"/>
          <w:szCs w:val="24"/>
        </w:rPr>
        <w:t>- соблюдать принципы государственной политики в области образования, в том числе в части раздельности светского и религиозного образования;</w:t>
      </w:r>
    </w:p>
    <w:p w:rsidR="00AB3AD1" w:rsidRPr="00C6233E" w:rsidRDefault="00AB3AD1" w:rsidP="00AB3AD1">
      <w:pPr>
        <w:tabs>
          <w:tab w:val="left" w:pos="1260"/>
        </w:tabs>
        <w:suppressAutoHyphens/>
        <w:ind w:right="0" w:firstLine="360"/>
        <w:rPr>
          <w:rFonts w:ascii="Times New Roman" w:hAnsi="Times New Roman"/>
          <w:sz w:val="24"/>
          <w:szCs w:val="24"/>
        </w:rPr>
      </w:pPr>
      <w:r w:rsidRPr="00C6233E">
        <w:rPr>
          <w:rFonts w:ascii="Times New Roman" w:hAnsi="Times New Roman"/>
          <w:sz w:val="24"/>
          <w:szCs w:val="24"/>
        </w:rPr>
        <w:t>- не допускать принуждения обучающихся к вступлению в общественные, общественно-политические организации и принудительного участия их в агитационных кампаниях и политических акциях;</w:t>
      </w:r>
    </w:p>
    <w:p w:rsidR="00AB3AD1" w:rsidRPr="00C6233E" w:rsidRDefault="00AB3AD1" w:rsidP="00AB3AD1">
      <w:pPr>
        <w:tabs>
          <w:tab w:val="left" w:pos="1211"/>
          <w:tab w:val="left" w:pos="1260"/>
        </w:tabs>
        <w:suppressAutoHyphens/>
        <w:spacing w:after="120"/>
        <w:ind w:right="0" w:firstLine="360"/>
        <w:rPr>
          <w:rFonts w:ascii="Times New Roman" w:hAnsi="Times New Roman"/>
          <w:sz w:val="24"/>
          <w:szCs w:val="24"/>
        </w:rPr>
      </w:pPr>
      <w:r w:rsidRPr="00C6233E">
        <w:rPr>
          <w:rFonts w:ascii="Times New Roman" w:hAnsi="Times New Roman"/>
          <w:sz w:val="24"/>
          <w:szCs w:val="24"/>
        </w:rPr>
        <w:t>- посещать заседания общего собрания, педагогического совета шко</w:t>
      </w:r>
      <w:r w:rsidRPr="00C6233E">
        <w:rPr>
          <w:rFonts w:ascii="Times New Roman" w:hAnsi="Times New Roman"/>
          <w:sz w:val="24"/>
          <w:szCs w:val="24"/>
        </w:rPr>
        <w:softHyphen/>
        <w:t>лы и тех органов самоуправления, членами которых они являются;</w:t>
      </w:r>
    </w:p>
    <w:p w:rsidR="00AB3AD1" w:rsidRPr="00C6233E" w:rsidRDefault="00AB3AD1" w:rsidP="00AB3AD1">
      <w:pPr>
        <w:suppressAutoHyphens/>
        <w:ind w:firstLine="709"/>
        <w:rPr>
          <w:rFonts w:ascii="Times New Roman" w:hAnsi="Times New Roman"/>
          <w:sz w:val="24"/>
          <w:szCs w:val="24"/>
        </w:rPr>
      </w:pPr>
      <w:r w:rsidRPr="00C6233E">
        <w:rPr>
          <w:rFonts w:ascii="Times New Roman" w:hAnsi="Times New Roman"/>
          <w:sz w:val="24"/>
          <w:szCs w:val="24"/>
        </w:rPr>
        <w:t xml:space="preserve">9.3. ПРАВА И ОБЯЗАННОСТИ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9.3.1. </w:t>
      </w:r>
      <w:proofErr w:type="gramStart"/>
      <w:r w:rsidRPr="00C6233E">
        <w:rPr>
          <w:rFonts w:ascii="Times New Roman" w:hAnsi="Times New Roman"/>
          <w:sz w:val="24"/>
          <w:szCs w:val="24"/>
        </w:rPr>
        <w:t>Обучающиеся</w:t>
      </w:r>
      <w:proofErr w:type="gramEnd"/>
      <w:r w:rsidRPr="00C6233E">
        <w:rPr>
          <w:rFonts w:ascii="Times New Roman" w:hAnsi="Times New Roman"/>
          <w:sz w:val="24"/>
          <w:szCs w:val="24"/>
        </w:rPr>
        <w:t xml:space="preserve"> имеют право:</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 xml:space="preserve">-на получение бесплатного общего образования в соответствии с федеральными государственными образовательными стандартами. </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выбор формы получения образования: очной, семейного образования, самообразования, экстерната, экстерната по отдельным предметам (для совершеннолетних обучающихся);</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 xml:space="preserve">-на </w:t>
      </w:r>
      <w:proofErr w:type="gramStart"/>
      <w:r w:rsidRPr="00C6233E">
        <w:rPr>
          <w:rFonts w:ascii="Times New Roman" w:hAnsi="Times New Roman"/>
          <w:sz w:val="24"/>
          <w:szCs w:val="24"/>
        </w:rPr>
        <w:t>обучение</w:t>
      </w:r>
      <w:proofErr w:type="gramEnd"/>
      <w:r w:rsidRPr="00C6233E">
        <w:rPr>
          <w:rFonts w:ascii="Times New Roman" w:hAnsi="Times New Roman"/>
          <w:sz w:val="24"/>
          <w:szCs w:val="24"/>
        </w:rPr>
        <w:t xml:space="preserve"> по индивидуальным учебным планам и на ускоренный курс обучения;</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бесплатное пользование библиотечно-информационными ресурса</w:t>
      </w:r>
      <w:r w:rsidRPr="00C6233E">
        <w:rPr>
          <w:rFonts w:ascii="Times New Roman" w:hAnsi="Times New Roman"/>
          <w:sz w:val="24"/>
          <w:szCs w:val="24"/>
        </w:rPr>
        <w:softHyphen/>
        <w:t>ми;</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 xml:space="preserve">-на получение дополнительных (в </w:t>
      </w:r>
      <w:proofErr w:type="spellStart"/>
      <w:r w:rsidRPr="00C6233E">
        <w:rPr>
          <w:rFonts w:ascii="Times New Roman" w:hAnsi="Times New Roman"/>
          <w:sz w:val="24"/>
          <w:szCs w:val="24"/>
        </w:rPr>
        <w:t>т.ч</w:t>
      </w:r>
      <w:proofErr w:type="spellEnd"/>
      <w:r w:rsidRPr="00C6233E">
        <w:rPr>
          <w:rFonts w:ascii="Times New Roman" w:hAnsi="Times New Roman"/>
          <w:sz w:val="24"/>
          <w:szCs w:val="24"/>
        </w:rPr>
        <w:t>. платных) образовательных услуг (если таковые оказываются школой);</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участие в управлении школой (через представительство учащихся II и III ступени в органах самоуправления);</w:t>
      </w:r>
    </w:p>
    <w:p w:rsidR="00AB3AD1" w:rsidRPr="00C6233E" w:rsidRDefault="00AB3AD1" w:rsidP="00AB3AD1">
      <w:pPr>
        <w:tabs>
          <w:tab w:val="left" w:pos="1134"/>
        </w:tabs>
        <w:ind w:right="0" w:firstLine="360"/>
        <w:rPr>
          <w:rFonts w:ascii="Times New Roman" w:hAnsi="Times New Roman"/>
          <w:sz w:val="24"/>
          <w:szCs w:val="24"/>
        </w:rPr>
      </w:pPr>
      <w:r w:rsidRPr="00C6233E">
        <w:rPr>
          <w:rFonts w:ascii="Times New Roman" w:hAnsi="Times New Roman"/>
          <w:sz w:val="24"/>
          <w:szCs w:val="24"/>
        </w:rPr>
        <w:t>-на уважение своего человеческого достоинства;</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свободу информации;</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свободу выражения собственного мнения и убеждений;</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охрану здоровья;</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защиту прав и интересов, чести и достоинства;</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льготы, установленные законодательством;</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свободное посещение мероприятий, не предусмотренных учебным планом;</w:t>
      </w:r>
    </w:p>
    <w:p w:rsidR="00AB3AD1" w:rsidRPr="00C6233E" w:rsidRDefault="00AB3AD1" w:rsidP="00AB3AD1">
      <w:pPr>
        <w:tabs>
          <w:tab w:val="left" w:pos="1080"/>
        </w:tabs>
        <w:suppressAutoHyphens/>
        <w:ind w:right="0" w:firstLine="360"/>
        <w:rPr>
          <w:rFonts w:ascii="Times New Roman" w:hAnsi="Times New Roman"/>
          <w:sz w:val="24"/>
          <w:szCs w:val="24"/>
        </w:rPr>
      </w:pPr>
      <w:r w:rsidRPr="00C6233E">
        <w:rPr>
          <w:rFonts w:ascii="Times New Roman" w:hAnsi="Times New Roman"/>
          <w:sz w:val="24"/>
          <w:szCs w:val="24"/>
        </w:rPr>
        <w:t>-на свободный переход в другое образовательное учреждение того же типа, реализующее образовательную программу соответствующего уровня;</w:t>
      </w:r>
    </w:p>
    <w:p w:rsidR="00AB3AD1" w:rsidRPr="00C6233E" w:rsidRDefault="00AB3AD1" w:rsidP="00AB3AD1">
      <w:pPr>
        <w:tabs>
          <w:tab w:val="left" w:pos="1080"/>
          <w:tab w:val="left" w:pos="1211"/>
        </w:tabs>
        <w:suppressAutoHyphens/>
        <w:ind w:right="0" w:firstLine="360"/>
        <w:rPr>
          <w:rFonts w:ascii="Times New Roman" w:hAnsi="Times New Roman"/>
          <w:sz w:val="24"/>
          <w:szCs w:val="24"/>
        </w:rPr>
      </w:pPr>
      <w:proofErr w:type="gramStart"/>
      <w:r w:rsidRPr="00C6233E">
        <w:rPr>
          <w:rFonts w:ascii="Times New Roman" w:hAnsi="Times New Roman"/>
          <w:sz w:val="24"/>
          <w:szCs w:val="24"/>
        </w:rPr>
        <w:t>-на свободное участие (с согласия родителей (законных представителей) в трудовых делах, не предусмотренных образовательной программой.</w:t>
      </w:r>
      <w:proofErr w:type="gramEnd"/>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9.3.2. Обучающиеся обязаны:</w:t>
      </w:r>
    </w:p>
    <w:p w:rsidR="00AB3AD1" w:rsidRPr="00C6233E" w:rsidRDefault="00AB3AD1" w:rsidP="00AB3AD1">
      <w:pPr>
        <w:tabs>
          <w:tab w:val="left" w:pos="1211"/>
        </w:tabs>
        <w:suppressAutoHyphens/>
        <w:ind w:right="0" w:firstLine="360"/>
        <w:rPr>
          <w:rFonts w:ascii="Times New Roman" w:hAnsi="Times New Roman"/>
          <w:sz w:val="24"/>
          <w:szCs w:val="24"/>
        </w:rPr>
      </w:pPr>
      <w:r w:rsidRPr="00C6233E">
        <w:rPr>
          <w:rFonts w:ascii="Times New Roman" w:hAnsi="Times New Roman"/>
          <w:sz w:val="24"/>
          <w:szCs w:val="24"/>
        </w:rPr>
        <w:t>-выполнять устав школы;</w:t>
      </w:r>
    </w:p>
    <w:p w:rsidR="00AB3AD1" w:rsidRPr="00C6233E" w:rsidRDefault="00AB3AD1" w:rsidP="00AB3AD1">
      <w:pPr>
        <w:tabs>
          <w:tab w:val="left" w:pos="1211"/>
        </w:tabs>
        <w:suppressAutoHyphens/>
        <w:ind w:right="0" w:firstLine="360"/>
        <w:rPr>
          <w:rFonts w:ascii="Times New Roman" w:hAnsi="Times New Roman"/>
          <w:sz w:val="24"/>
          <w:szCs w:val="24"/>
        </w:rPr>
      </w:pPr>
      <w:proofErr w:type="gramStart"/>
      <w:r w:rsidRPr="00C6233E">
        <w:rPr>
          <w:rFonts w:ascii="Times New Roman" w:hAnsi="Times New Roman"/>
          <w:sz w:val="24"/>
          <w:szCs w:val="24"/>
        </w:rPr>
        <w:lastRenderedPageBreak/>
        <w:t xml:space="preserve">-выполнять правила для обучающихся, в </w:t>
      </w:r>
      <w:proofErr w:type="spellStart"/>
      <w:r w:rsidRPr="00C6233E">
        <w:rPr>
          <w:rFonts w:ascii="Times New Roman" w:hAnsi="Times New Roman"/>
          <w:sz w:val="24"/>
          <w:szCs w:val="24"/>
        </w:rPr>
        <w:t>т.ч</w:t>
      </w:r>
      <w:proofErr w:type="spellEnd"/>
      <w:r w:rsidRPr="00C6233E">
        <w:rPr>
          <w:rFonts w:ascii="Times New Roman" w:hAnsi="Times New Roman"/>
          <w:sz w:val="24"/>
          <w:szCs w:val="24"/>
        </w:rPr>
        <w:t>.: (правила для обучающихся должны быть также соотнесены с п.3.4.4.</w:t>
      </w:r>
      <w:proofErr w:type="gramEnd"/>
      <w:r w:rsidRPr="00C6233E">
        <w:rPr>
          <w:rFonts w:ascii="Times New Roman" w:hAnsi="Times New Roman"/>
          <w:sz w:val="24"/>
          <w:szCs w:val="24"/>
        </w:rPr>
        <w:t xml:space="preserve"> Устава (грубые нарушения Устава) </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-уважать свободу, личное достоинство, взгляды и убеждения других учащихся, педагогов, родителей,</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-беречь имущество школы,</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-выполнять требования работников школы в части, отнесенной уставом и правилами внутреннего распорядка к их компетенции,</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 не совершать действий и поступков, нарушающих права других обучающихся и права работников школы, а также нормальное функционирование школы,</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 придерживаться делового стиля одежды во время образовательного процесса;</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 старательно и добросовестно учиться,</w:t>
      </w:r>
    </w:p>
    <w:p w:rsidR="00AB3AD1" w:rsidRDefault="00AB3AD1" w:rsidP="00AB3AD1">
      <w:pPr>
        <w:tabs>
          <w:tab w:val="num" w:pos="0"/>
          <w:tab w:val="left" w:pos="1211"/>
        </w:tabs>
        <w:suppressAutoHyphens/>
        <w:spacing w:after="120"/>
        <w:ind w:firstLine="360"/>
        <w:rPr>
          <w:rFonts w:ascii="Times New Roman" w:hAnsi="Times New Roman"/>
          <w:sz w:val="24"/>
          <w:szCs w:val="24"/>
        </w:rPr>
      </w:pPr>
      <w:r w:rsidRPr="00C6233E">
        <w:rPr>
          <w:rFonts w:ascii="Times New Roman" w:hAnsi="Times New Roman"/>
          <w:sz w:val="24"/>
          <w:szCs w:val="24"/>
        </w:rPr>
        <w:t>- примерно себя вести.</w:t>
      </w:r>
    </w:p>
    <w:p w:rsidR="00AB3AD1" w:rsidRPr="00C6233E" w:rsidRDefault="00AB3AD1" w:rsidP="00AB3AD1">
      <w:pPr>
        <w:tabs>
          <w:tab w:val="num" w:pos="0"/>
          <w:tab w:val="left" w:pos="1211"/>
        </w:tabs>
        <w:suppressAutoHyphens/>
        <w:ind w:firstLine="360"/>
        <w:rPr>
          <w:rFonts w:ascii="Times New Roman" w:hAnsi="Times New Roman"/>
          <w:sz w:val="24"/>
          <w:szCs w:val="24"/>
        </w:rPr>
      </w:pPr>
      <w:r w:rsidRPr="00C6233E">
        <w:rPr>
          <w:rFonts w:ascii="Times New Roman" w:hAnsi="Times New Roman"/>
          <w:sz w:val="24"/>
          <w:szCs w:val="24"/>
        </w:rPr>
        <w:t>9.4. ПРАВА И ОБЯЗАННОСТИ РОДИТЕЛЕЙ (ЗАКОННЫХ ПРЕДСТАВИТЕЛЕЙ)</w:t>
      </w:r>
    </w:p>
    <w:p w:rsidR="00AB3AD1" w:rsidRPr="00C6233E" w:rsidRDefault="00AB3AD1" w:rsidP="00AB3AD1">
      <w:pPr>
        <w:suppressAutoHyphens/>
        <w:ind w:firstLine="284"/>
        <w:rPr>
          <w:rFonts w:ascii="Times New Roman" w:hAnsi="Times New Roman"/>
          <w:sz w:val="24"/>
          <w:szCs w:val="24"/>
        </w:rPr>
      </w:pPr>
      <w:r w:rsidRPr="00C6233E">
        <w:rPr>
          <w:rFonts w:ascii="Times New Roman" w:hAnsi="Times New Roman"/>
          <w:sz w:val="24"/>
          <w:szCs w:val="24"/>
        </w:rPr>
        <w:t xml:space="preserve">9.4.1. Родители (законные представители)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школы имеют пра</w:t>
      </w:r>
      <w:r w:rsidRPr="00C6233E">
        <w:rPr>
          <w:rFonts w:ascii="Times New Roman" w:hAnsi="Times New Roman"/>
          <w:sz w:val="24"/>
          <w:szCs w:val="24"/>
        </w:rPr>
        <w:softHyphen/>
        <w:t>во:</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xml:space="preserve">- выбирать формы получения образования, </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защищать законные права и интересы ребенка;</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xml:space="preserve">- знакомиться с ходом и содержанием образовательного процесса, а также с оценками успеваемости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участвовать в управлении школой (через представительство в</w:t>
      </w:r>
      <w:r w:rsidR="00B41477">
        <w:rPr>
          <w:rFonts w:ascii="Times New Roman" w:hAnsi="Times New Roman"/>
          <w:sz w:val="24"/>
          <w:szCs w:val="24"/>
        </w:rPr>
        <w:t xml:space="preserve"> органах самоуправления</w:t>
      </w:r>
      <w:r w:rsidRPr="00C6233E">
        <w:rPr>
          <w:rFonts w:ascii="Times New Roman" w:hAnsi="Times New Roman"/>
          <w:sz w:val="24"/>
          <w:szCs w:val="24"/>
        </w:rPr>
        <w:t>;</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перевести ребёнка в другое общеобразовательное учреждение;</w:t>
      </w:r>
    </w:p>
    <w:p w:rsidR="00AB3AD1" w:rsidRPr="00C6233E" w:rsidRDefault="00AB3AD1" w:rsidP="00AB3AD1">
      <w:pPr>
        <w:tabs>
          <w:tab w:val="left" w:pos="1080"/>
        </w:tabs>
        <w:suppressAutoHyphens/>
        <w:ind w:firstLine="360"/>
        <w:rPr>
          <w:rFonts w:ascii="Times New Roman" w:hAnsi="Times New Roman"/>
          <w:sz w:val="24"/>
          <w:szCs w:val="24"/>
        </w:rPr>
      </w:pPr>
      <w:r w:rsidRPr="00C6233E">
        <w:rPr>
          <w:rFonts w:ascii="Times New Roman" w:hAnsi="Times New Roman"/>
          <w:sz w:val="24"/>
          <w:szCs w:val="24"/>
        </w:rPr>
        <w:t>- перевести ребенка, имеющего соответствующее заключение психолого-медико-педагогической комиссии, в специальный (коррекционный) класс, а при отсутствии такового - в другую школу, имеющую названный класс.</w:t>
      </w:r>
    </w:p>
    <w:p w:rsidR="00AB3AD1" w:rsidRPr="00C6233E" w:rsidRDefault="00AB3AD1" w:rsidP="00AB3AD1">
      <w:pPr>
        <w:tabs>
          <w:tab w:val="left" w:pos="1211"/>
        </w:tabs>
        <w:suppressAutoHyphens/>
        <w:ind w:left="851" w:hanging="567"/>
        <w:rPr>
          <w:rFonts w:ascii="Times New Roman" w:hAnsi="Times New Roman"/>
          <w:sz w:val="24"/>
          <w:szCs w:val="24"/>
        </w:rPr>
      </w:pPr>
      <w:r w:rsidRPr="00C6233E">
        <w:rPr>
          <w:rFonts w:ascii="Times New Roman" w:hAnsi="Times New Roman"/>
          <w:sz w:val="24"/>
          <w:szCs w:val="24"/>
        </w:rPr>
        <w:t xml:space="preserve">9.4.2. Родители (законные представители)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обязаны:</w:t>
      </w:r>
    </w:p>
    <w:p w:rsidR="00AB3AD1" w:rsidRPr="00C6233E" w:rsidRDefault="00AB3AD1" w:rsidP="00AB3AD1">
      <w:pPr>
        <w:tabs>
          <w:tab w:val="left" w:pos="1571"/>
        </w:tabs>
        <w:suppressAutoHyphens/>
        <w:ind w:firstLine="360"/>
        <w:rPr>
          <w:rFonts w:ascii="Times New Roman" w:hAnsi="Times New Roman"/>
          <w:sz w:val="24"/>
          <w:szCs w:val="24"/>
        </w:rPr>
      </w:pPr>
      <w:r w:rsidRPr="00C6233E">
        <w:rPr>
          <w:rFonts w:ascii="Times New Roman" w:hAnsi="Times New Roman"/>
          <w:sz w:val="24"/>
          <w:szCs w:val="24"/>
        </w:rPr>
        <w:t>-выполнять устав школы в части, касающейся их прав и обязанностей;</w:t>
      </w:r>
    </w:p>
    <w:p w:rsidR="00AB3AD1" w:rsidRPr="00C6233E" w:rsidRDefault="00AB3AD1" w:rsidP="00AB3AD1">
      <w:pPr>
        <w:tabs>
          <w:tab w:val="left" w:pos="1571"/>
        </w:tabs>
        <w:suppressAutoHyphens/>
        <w:ind w:firstLine="360"/>
        <w:rPr>
          <w:rFonts w:ascii="Times New Roman" w:hAnsi="Times New Roman"/>
          <w:sz w:val="24"/>
          <w:szCs w:val="24"/>
        </w:rPr>
      </w:pPr>
      <w:r w:rsidRPr="00C6233E">
        <w:rPr>
          <w:rFonts w:ascii="Times New Roman" w:hAnsi="Times New Roman"/>
          <w:sz w:val="24"/>
          <w:szCs w:val="24"/>
        </w:rPr>
        <w:t>-обеспечить получение детьми  основного общего образования и создать условия для получения ими среднего (полного) общего  образования;</w:t>
      </w:r>
    </w:p>
    <w:p w:rsidR="00AB3AD1" w:rsidRPr="00C6233E" w:rsidRDefault="00AB3AD1" w:rsidP="00AB3AD1">
      <w:pPr>
        <w:tabs>
          <w:tab w:val="left" w:pos="1571"/>
        </w:tabs>
        <w:suppressAutoHyphens/>
        <w:ind w:firstLine="360"/>
        <w:rPr>
          <w:rFonts w:ascii="Times New Roman" w:hAnsi="Times New Roman"/>
          <w:sz w:val="24"/>
          <w:szCs w:val="24"/>
        </w:rPr>
      </w:pPr>
      <w:r w:rsidRPr="00C6233E">
        <w:rPr>
          <w:rFonts w:ascii="Times New Roman" w:hAnsi="Times New Roman"/>
          <w:sz w:val="24"/>
          <w:szCs w:val="24"/>
        </w:rPr>
        <w:t>-заботиться о здоровье своих детей, их психическом, духовном и нравственном развитии;</w:t>
      </w:r>
    </w:p>
    <w:p w:rsidR="00AB3AD1" w:rsidRPr="00C6233E" w:rsidRDefault="00AB3AD1" w:rsidP="00AB3AD1">
      <w:pPr>
        <w:tabs>
          <w:tab w:val="left" w:pos="1571"/>
        </w:tabs>
        <w:suppressAutoHyphens/>
        <w:ind w:firstLine="360"/>
        <w:rPr>
          <w:rFonts w:ascii="Times New Roman" w:hAnsi="Times New Roman"/>
          <w:sz w:val="24"/>
          <w:szCs w:val="24"/>
        </w:rPr>
      </w:pPr>
      <w:r w:rsidRPr="00C6233E">
        <w:rPr>
          <w:rFonts w:ascii="Times New Roman" w:hAnsi="Times New Roman"/>
          <w:sz w:val="24"/>
          <w:szCs w:val="24"/>
        </w:rPr>
        <w:t>-обеспечивать ликвидацию академической задолженности их детьми в случае их условного перевода в следующий класс;</w:t>
      </w:r>
    </w:p>
    <w:p w:rsidR="00AB3AD1" w:rsidRPr="00C6233E" w:rsidRDefault="00AB3AD1" w:rsidP="00AB3AD1">
      <w:pPr>
        <w:tabs>
          <w:tab w:val="left" w:pos="1211"/>
        </w:tabs>
        <w:suppressAutoHyphens/>
        <w:ind w:firstLine="360"/>
        <w:rPr>
          <w:rFonts w:ascii="Times New Roman" w:hAnsi="Times New Roman"/>
          <w:sz w:val="24"/>
          <w:szCs w:val="24"/>
        </w:rPr>
      </w:pPr>
      <w:r w:rsidRPr="00C6233E">
        <w:rPr>
          <w:rFonts w:ascii="Times New Roman" w:hAnsi="Times New Roman"/>
          <w:sz w:val="24"/>
          <w:szCs w:val="24"/>
        </w:rPr>
        <w:t>- принимать участие в трудоустройстве ребенка и (или) продолжении  его обучения в случае оставления им или исключения его из общеобразовательного учреждения   до получения  общего  образования.</w:t>
      </w:r>
    </w:p>
    <w:p w:rsidR="00AB3AD1" w:rsidRPr="00C6233E" w:rsidRDefault="00AB3AD1" w:rsidP="00AB3AD1">
      <w:pPr>
        <w:tabs>
          <w:tab w:val="left" w:pos="1211"/>
        </w:tabs>
        <w:suppressAutoHyphens/>
        <w:ind w:firstLine="851"/>
        <w:rPr>
          <w:rFonts w:ascii="Times New Roman" w:hAnsi="Times New Roman"/>
          <w:sz w:val="24"/>
          <w:szCs w:val="24"/>
        </w:rPr>
      </w:pPr>
    </w:p>
    <w:p w:rsidR="00AB3AD1" w:rsidRPr="00A95348" w:rsidRDefault="00AB3AD1" w:rsidP="00AB3AD1">
      <w:pPr>
        <w:tabs>
          <w:tab w:val="left" w:pos="1211"/>
        </w:tabs>
        <w:suppressAutoHyphens/>
        <w:rPr>
          <w:rFonts w:ascii="Times New Roman" w:hAnsi="Times New Roman"/>
          <w:b/>
          <w:sz w:val="24"/>
          <w:szCs w:val="24"/>
        </w:rPr>
      </w:pPr>
      <w:r w:rsidRPr="00A95348">
        <w:rPr>
          <w:rFonts w:ascii="Times New Roman" w:hAnsi="Times New Roman"/>
          <w:b/>
          <w:sz w:val="24"/>
          <w:szCs w:val="24"/>
        </w:rPr>
        <w:t>10. ПЕРЕЧЕНЬ ВИДОВ ЛОКАЛЬНЫХ АКТОВ, РЕГЛАМЕНТИРУЮЩИХ ДЕЯТЕЛЬНОСТЬ ШКОЛЫ.</w:t>
      </w:r>
    </w:p>
    <w:p w:rsidR="00AB3AD1" w:rsidRPr="00C6233E" w:rsidRDefault="00AB3AD1" w:rsidP="00AB3AD1">
      <w:pPr>
        <w:pStyle w:val="consplusnormal"/>
        <w:spacing w:before="0" w:beforeAutospacing="0" w:after="0" w:afterAutospacing="0"/>
        <w:ind w:firstLine="284"/>
        <w:jc w:val="both"/>
      </w:pPr>
      <w:r w:rsidRPr="00C6233E">
        <w:t xml:space="preserve">10.1.Деятельность </w:t>
      </w:r>
      <w:r>
        <w:t>школы</w:t>
      </w:r>
      <w:r w:rsidRPr="00C6233E">
        <w:t xml:space="preserve"> регламентируется следующими видами локальных актов:</w:t>
      </w:r>
    </w:p>
    <w:p w:rsidR="00AB3AD1" w:rsidRPr="00C6233E" w:rsidRDefault="00AB3AD1" w:rsidP="00AB3AD1">
      <w:pPr>
        <w:tabs>
          <w:tab w:val="left" w:pos="1571"/>
        </w:tabs>
        <w:suppressAutoHyphens/>
        <w:ind w:left="1080" w:hanging="654"/>
        <w:rPr>
          <w:rFonts w:ascii="Times New Roman" w:hAnsi="Times New Roman"/>
          <w:sz w:val="24"/>
          <w:szCs w:val="24"/>
        </w:rPr>
      </w:pPr>
      <w:r w:rsidRPr="00C6233E">
        <w:rPr>
          <w:rFonts w:ascii="Times New Roman" w:hAnsi="Times New Roman"/>
          <w:sz w:val="24"/>
          <w:szCs w:val="24"/>
        </w:rPr>
        <w:t xml:space="preserve">приказы; </w:t>
      </w:r>
    </w:p>
    <w:p w:rsidR="00AB3AD1" w:rsidRPr="00C6233E" w:rsidRDefault="00AB3AD1" w:rsidP="00AB3AD1">
      <w:pPr>
        <w:tabs>
          <w:tab w:val="left" w:pos="1571"/>
        </w:tabs>
        <w:suppressAutoHyphens/>
        <w:ind w:left="1080" w:hanging="654"/>
        <w:rPr>
          <w:rFonts w:ascii="Times New Roman" w:hAnsi="Times New Roman"/>
          <w:sz w:val="24"/>
          <w:szCs w:val="24"/>
        </w:rPr>
      </w:pPr>
      <w:r w:rsidRPr="00C6233E">
        <w:rPr>
          <w:rFonts w:ascii="Times New Roman" w:hAnsi="Times New Roman"/>
          <w:sz w:val="24"/>
          <w:szCs w:val="24"/>
        </w:rPr>
        <w:t>распоряжения;</w:t>
      </w:r>
    </w:p>
    <w:p w:rsidR="00AB3AD1" w:rsidRPr="00C6233E" w:rsidRDefault="00AB3AD1" w:rsidP="00AB3AD1">
      <w:pPr>
        <w:tabs>
          <w:tab w:val="left" w:pos="1571"/>
        </w:tabs>
        <w:suppressAutoHyphens/>
        <w:ind w:left="1080" w:hanging="654"/>
        <w:rPr>
          <w:rFonts w:ascii="Times New Roman" w:hAnsi="Times New Roman"/>
          <w:sz w:val="24"/>
          <w:szCs w:val="24"/>
        </w:rPr>
      </w:pPr>
      <w:r w:rsidRPr="00C6233E">
        <w:rPr>
          <w:rFonts w:ascii="Times New Roman" w:hAnsi="Times New Roman"/>
          <w:sz w:val="24"/>
          <w:szCs w:val="24"/>
        </w:rPr>
        <w:t>решения;</w:t>
      </w:r>
    </w:p>
    <w:p w:rsidR="00AB3AD1" w:rsidRPr="00C6233E" w:rsidRDefault="00AB3AD1" w:rsidP="00AB3AD1">
      <w:pPr>
        <w:tabs>
          <w:tab w:val="left" w:pos="1571"/>
        </w:tabs>
        <w:suppressAutoHyphens/>
        <w:ind w:left="1080" w:hanging="654"/>
        <w:rPr>
          <w:rFonts w:ascii="Times New Roman" w:hAnsi="Times New Roman"/>
          <w:sz w:val="24"/>
          <w:szCs w:val="24"/>
        </w:rPr>
      </w:pPr>
      <w:r w:rsidRPr="00C6233E">
        <w:rPr>
          <w:rFonts w:ascii="Times New Roman" w:hAnsi="Times New Roman"/>
          <w:sz w:val="24"/>
          <w:szCs w:val="24"/>
        </w:rPr>
        <w:t>положения;</w:t>
      </w:r>
    </w:p>
    <w:p w:rsidR="00AB3AD1" w:rsidRPr="00C6233E" w:rsidRDefault="00AB3AD1" w:rsidP="00AB3AD1">
      <w:pPr>
        <w:tabs>
          <w:tab w:val="left" w:pos="1211"/>
        </w:tabs>
        <w:suppressAutoHyphens/>
        <w:ind w:firstLine="426"/>
        <w:rPr>
          <w:rFonts w:ascii="Times New Roman" w:hAnsi="Times New Roman"/>
          <w:sz w:val="24"/>
          <w:szCs w:val="24"/>
        </w:rPr>
      </w:pPr>
      <w:r w:rsidRPr="00C6233E">
        <w:rPr>
          <w:rFonts w:ascii="Times New Roman" w:hAnsi="Times New Roman"/>
          <w:sz w:val="24"/>
          <w:szCs w:val="24"/>
        </w:rPr>
        <w:t>инструкции;</w:t>
      </w:r>
    </w:p>
    <w:p w:rsidR="00AB3AD1" w:rsidRPr="00C6233E" w:rsidRDefault="00AB3AD1" w:rsidP="00AB3AD1">
      <w:pPr>
        <w:suppressAutoHyphens/>
        <w:ind w:firstLine="426"/>
        <w:rPr>
          <w:rFonts w:ascii="Times New Roman" w:hAnsi="Times New Roman"/>
          <w:sz w:val="24"/>
          <w:szCs w:val="24"/>
        </w:rPr>
      </w:pPr>
      <w:r w:rsidRPr="00C6233E">
        <w:rPr>
          <w:rFonts w:ascii="Times New Roman" w:hAnsi="Times New Roman"/>
          <w:sz w:val="24"/>
          <w:szCs w:val="24"/>
        </w:rPr>
        <w:t>правила.</w:t>
      </w:r>
    </w:p>
    <w:p w:rsidR="00AB3AD1" w:rsidRDefault="00AB3AD1" w:rsidP="00AB3AD1">
      <w:pPr>
        <w:pStyle w:val="consplusnormal"/>
        <w:spacing w:before="0" w:beforeAutospacing="0" w:after="0" w:afterAutospacing="0"/>
        <w:ind w:firstLine="284"/>
        <w:jc w:val="both"/>
      </w:pPr>
      <w:r w:rsidRPr="00C6233E">
        <w:t xml:space="preserve">10.2. Локальные акты </w:t>
      </w:r>
      <w:r>
        <w:t>школы</w:t>
      </w:r>
      <w:r w:rsidRPr="00C6233E">
        <w:t xml:space="preserve"> не могут противоречить его уставу.</w:t>
      </w:r>
      <w:r w:rsidRPr="002B6D49">
        <w:t xml:space="preserve"> </w:t>
      </w:r>
    </w:p>
    <w:p w:rsidR="00F72A18" w:rsidRPr="002B6D49" w:rsidRDefault="00F72A18" w:rsidP="00AB3AD1">
      <w:pPr>
        <w:pStyle w:val="consplusnormal"/>
        <w:spacing w:before="0" w:beforeAutospacing="0" w:after="0" w:afterAutospacing="0"/>
        <w:ind w:firstLine="284"/>
        <w:jc w:val="both"/>
      </w:pPr>
    </w:p>
    <w:p w:rsidR="00F72A18" w:rsidRPr="00C6233E" w:rsidRDefault="00F72A18" w:rsidP="00F72A18">
      <w:pPr>
        <w:pStyle w:val="1"/>
        <w:rPr>
          <w:rFonts w:ascii="Times New Roman" w:hAnsi="Times New Roman"/>
          <w:sz w:val="24"/>
          <w:szCs w:val="24"/>
        </w:rPr>
      </w:pPr>
      <w:r w:rsidRPr="00C6233E">
        <w:rPr>
          <w:rFonts w:ascii="Times New Roman" w:hAnsi="Times New Roman"/>
          <w:sz w:val="24"/>
          <w:szCs w:val="24"/>
        </w:rPr>
        <w:lastRenderedPageBreak/>
        <w:t>2. ЦЕЛИ ОБРАЗОВАТЕЛЬНОГО ПРОЦЕССА, ТИПЫ И ВИДЫ РЕАЛИЗУЕМЫХ   ОБРАЗОВАТЕЛЬНЫХ ПРОГРАММ</w:t>
      </w:r>
    </w:p>
    <w:p w:rsidR="00F72A18" w:rsidRDefault="00F72A18" w:rsidP="00F72A18">
      <w:pPr>
        <w:tabs>
          <w:tab w:val="left" w:pos="900"/>
        </w:tabs>
        <w:suppressAutoHyphens/>
        <w:ind w:firstLine="284"/>
        <w:rPr>
          <w:rFonts w:ascii="Times New Roman" w:hAnsi="Times New Roman"/>
          <w:sz w:val="24"/>
          <w:szCs w:val="24"/>
        </w:rPr>
      </w:pPr>
      <w:r w:rsidRPr="00C6233E">
        <w:rPr>
          <w:rFonts w:ascii="Times New Roman" w:hAnsi="Times New Roman"/>
          <w:sz w:val="24"/>
          <w:szCs w:val="24"/>
        </w:rPr>
        <w:t xml:space="preserve">2.4. В рамках своей образовательной программы школа реализует основные </w:t>
      </w:r>
      <w:r w:rsidR="00E4130E">
        <w:rPr>
          <w:rFonts w:ascii="Times New Roman" w:hAnsi="Times New Roman"/>
          <w:sz w:val="24"/>
          <w:szCs w:val="24"/>
        </w:rPr>
        <w:t xml:space="preserve"> общеобразовательные программы </w:t>
      </w:r>
      <w:r w:rsidRPr="00C6233E">
        <w:rPr>
          <w:rFonts w:ascii="Times New Roman" w:hAnsi="Times New Roman"/>
          <w:sz w:val="24"/>
          <w:szCs w:val="24"/>
        </w:rPr>
        <w:t>начального об</w:t>
      </w:r>
      <w:r w:rsidRPr="00C6233E">
        <w:rPr>
          <w:rFonts w:ascii="Times New Roman" w:hAnsi="Times New Roman"/>
          <w:sz w:val="24"/>
          <w:szCs w:val="24"/>
        </w:rPr>
        <w:softHyphen/>
        <w:t>щего образования, основного общего образования, среднего</w:t>
      </w:r>
      <w:r w:rsidR="00E4130E">
        <w:rPr>
          <w:rFonts w:ascii="Times New Roman" w:hAnsi="Times New Roman"/>
          <w:sz w:val="24"/>
          <w:szCs w:val="24"/>
        </w:rPr>
        <w:t xml:space="preserve"> (полного) об</w:t>
      </w:r>
      <w:r w:rsidR="00E4130E">
        <w:rPr>
          <w:rFonts w:ascii="Times New Roman" w:hAnsi="Times New Roman"/>
          <w:sz w:val="24"/>
          <w:szCs w:val="24"/>
        </w:rPr>
        <w:softHyphen/>
        <w:t>щего образования.</w:t>
      </w:r>
    </w:p>
    <w:p w:rsidR="00E4130E" w:rsidRPr="00C6233E" w:rsidRDefault="00E4130E" w:rsidP="00F72A18">
      <w:pPr>
        <w:tabs>
          <w:tab w:val="left" w:pos="900"/>
        </w:tabs>
        <w:suppressAutoHyphens/>
        <w:ind w:firstLine="284"/>
        <w:rPr>
          <w:rFonts w:ascii="Times New Roman" w:hAnsi="Times New Roman"/>
          <w:sz w:val="24"/>
          <w:szCs w:val="24"/>
        </w:rPr>
      </w:pPr>
    </w:p>
    <w:p w:rsidR="00F72A18" w:rsidRPr="00C6233E" w:rsidRDefault="00F72A18" w:rsidP="00F72A18">
      <w:pPr>
        <w:suppressAutoHyphens/>
        <w:rPr>
          <w:rFonts w:ascii="Times New Roman" w:hAnsi="Times New Roman"/>
          <w:sz w:val="24"/>
          <w:szCs w:val="24"/>
        </w:rPr>
      </w:pPr>
      <w:r w:rsidRPr="00C6233E">
        <w:rPr>
          <w:rFonts w:ascii="Times New Roman" w:hAnsi="Times New Roman"/>
          <w:b/>
          <w:sz w:val="24"/>
          <w:szCs w:val="24"/>
        </w:rPr>
        <w:t>3. ОСНОВНЫЕ  ХАРАКТЕРИСТИКИ ОРГАНИЗАЦИИ ОБРАЗОВАТЕЛЬНОГО ПРОЦЕССА В ШКОЛЕ</w:t>
      </w:r>
    </w:p>
    <w:p w:rsidR="00F72A18" w:rsidRPr="00C6233E" w:rsidRDefault="00F72A18" w:rsidP="00F72A18">
      <w:pPr>
        <w:suppressAutoHyphens/>
        <w:ind w:firstLine="284"/>
        <w:rPr>
          <w:rFonts w:ascii="Times New Roman" w:hAnsi="Times New Roman"/>
          <w:sz w:val="24"/>
          <w:szCs w:val="24"/>
        </w:rPr>
      </w:pPr>
      <w:r w:rsidRPr="00C6233E">
        <w:rPr>
          <w:rFonts w:ascii="Times New Roman" w:hAnsi="Times New Roman"/>
          <w:sz w:val="24"/>
          <w:szCs w:val="24"/>
        </w:rPr>
        <w:t xml:space="preserve">3.2. ПРАВИЛА ПРИЕМА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w:t>
      </w:r>
    </w:p>
    <w:p w:rsidR="00F72A18" w:rsidRDefault="00E4130E" w:rsidP="00F72A18">
      <w:pPr>
        <w:tabs>
          <w:tab w:val="left" w:pos="851"/>
        </w:tabs>
        <w:suppressAutoHyphens/>
        <w:ind w:firstLine="284"/>
        <w:rPr>
          <w:rFonts w:ascii="Times New Roman" w:hAnsi="Times New Roman"/>
          <w:sz w:val="24"/>
          <w:szCs w:val="24"/>
        </w:rPr>
      </w:pPr>
      <w:r>
        <w:rPr>
          <w:rFonts w:ascii="Times New Roman" w:hAnsi="Times New Roman"/>
          <w:sz w:val="24"/>
          <w:szCs w:val="24"/>
        </w:rPr>
        <w:t xml:space="preserve">3.2.1. Школа принимает </w:t>
      </w:r>
      <w:r w:rsidR="00F72A18" w:rsidRPr="00C6233E">
        <w:rPr>
          <w:rFonts w:ascii="Times New Roman" w:hAnsi="Times New Roman"/>
          <w:sz w:val="24"/>
          <w:szCs w:val="24"/>
        </w:rPr>
        <w:t xml:space="preserve"> детей, проживающих на территории города Ярославля</w:t>
      </w:r>
      <w:r w:rsidR="00F72A18">
        <w:rPr>
          <w:rFonts w:ascii="Times New Roman" w:hAnsi="Times New Roman"/>
          <w:sz w:val="24"/>
          <w:szCs w:val="24"/>
        </w:rPr>
        <w:t>, нуждающихся в особом режиме организации образовательного процесса в связи с занятостью в углубленном учебно-тренировочном процессе</w:t>
      </w:r>
      <w:r w:rsidR="00F72A18" w:rsidRPr="00C6233E">
        <w:rPr>
          <w:rFonts w:ascii="Times New Roman" w:hAnsi="Times New Roman"/>
          <w:sz w:val="24"/>
          <w:szCs w:val="24"/>
        </w:rPr>
        <w:t xml:space="preserve"> и имеющих право на получение образования соответствующего уровня. </w:t>
      </w:r>
    </w:p>
    <w:p w:rsidR="00F52AF5" w:rsidRDefault="00F52AF5" w:rsidP="00F72A18">
      <w:pPr>
        <w:tabs>
          <w:tab w:val="left" w:pos="851"/>
        </w:tabs>
        <w:suppressAutoHyphens/>
        <w:ind w:firstLine="284"/>
        <w:rPr>
          <w:rFonts w:ascii="Times New Roman" w:hAnsi="Times New Roman"/>
          <w:sz w:val="24"/>
          <w:szCs w:val="24"/>
        </w:rPr>
      </w:pPr>
      <w:r>
        <w:rPr>
          <w:rFonts w:ascii="Times New Roman" w:hAnsi="Times New Roman"/>
          <w:sz w:val="24"/>
          <w:szCs w:val="24"/>
        </w:rPr>
        <w:t>Школа обеспечивает прием детей, которые проживают на территории, закрепленной за ней департаментом образования мэрии города Ярославля.</w:t>
      </w:r>
    </w:p>
    <w:p w:rsidR="00F72A18" w:rsidRPr="00C6233E" w:rsidRDefault="00F72A18" w:rsidP="00F72A18">
      <w:pPr>
        <w:tabs>
          <w:tab w:val="left" w:pos="851"/>
        </w:tabs>
        <w:suppressAutoHyphens/>
        <w:ind w:firstLine="284"/>
        <w:rPr>
          <w:rFonts w:ascii="Times New Roman" w:hAnsi="Times New Roman"/>
          <w:sz w:val="24"/>
          <w:szCs w:val="24"/>
        </w:rPr>
      </w:pPr>
      <w:r w:rsidRPr="00C6233E">
        <w:rPr>
          <w:rFonts w:ascii="Times New Roman" w:hAnsi="Times New Roman"/>
          <w:sz w:val="24"/>
          <w:szCs w:val="24"/>
        </w:rPr>
        <w:t>Если количество жела</w:t>
      </w:r>
      <w:r>
        <w:rPr>
          <w:rFonts w:ascii="Times New Roman" w:hAnsi="Times New Roman"/>
          <w:sz w:val="24"/>
          <w:szCs w:val="24"/>
        </w:rPr>
        <w:t>ющих обучаться в школе меньше количества</w:t>
      </w:r>
      <w:r w:rsidRPr="00C6233E">
        <w:rPr>
          <w:rFonts w:ascii="Times New Roman" w:hAnsi="Times New Roman"/>
          <w:sz w:val="24"/>
          <w:szCs w:val="24"/>
        </w:rPr>
        <w:t xml:space="preserve">, определенное лицензионными квотами, </w:t>
      </w:r>
      <w:r>
        <w:rPr>
          <w:rFonts w:ascii="Times New Roman" w:hAnsi="Times New Roman"/>
          <w:sz w:val="24"/>
          <w:szCs w:val="24"/>
        </w:rPr>
        <w:t>то школа имеет право принимать детей не занятых в углубленном учебно-тренировочном процессе</w:t>
      </w:r>
      <w:r w:rsidRPr="00C6233E">
        <w:rPr>
          <w:rFonts w:ascii="Times New Roman" w:hAnsi="Times New Roman"/>
          <w:sz w:val="24"/>
          <w:szCs w:val="24"/>
        </w:rPr>
        <w:t>.</w:t>
      </w:r>
    </w:p>
    <w:p w:rsidR="00F72A18" w:rsidRDefault="0077479C" w:rsidP="00F72A18">
      <w:pPr>
        <w:tabs>
          <w:tab w:val="left" w:pos="851"/>
        </w:tabs>
        <w:ind w:firstLine="284"/>
        <w:rPr>
          <w:rFonts w:ascii="Times New Roman" w:hAnsi="Times New Roman"/>
          <w:sz w:val="24"/>
          <w:szCs w:val="24"/>
        </w:rPr>
      </w:pPr>
      <w:r>
        <w:rPr>
          <w:rFonts w:ascii="Times New Roman" w:hAnsi="Times New Roman"/>
          <w:sz w:val="24"/>
          <w:szCs w:val="24"/>
        </w:rPr>
        <w:t xml:space="preserve"> Ш</w:t>
      </w:r>
      <w:r w:rsidR="00F72A18" w:rsidRPr="00C6233E">
        <w:rPr>
          <w:rFonts w:ascii="Times New Roman" w:hAnsi="Times New Roman"/>
          <w:sz w:val="24"/>
          <w:szCs w:val="24"/>
        </w:rPr>
        <w:t>колы може</w:t>
      </w:r>
      <w:r>
        <w:rPr>
          <w:rFonts w:ascii="Times New Roman" w:hAnsi="Times New Roman"/>
          <w:sz w:val="24"/>
          <w:szCs w:val="24"/>
        </w:rPr>
        <w:t xml:space="preserve">т отказать  в приеме </w:t>
      </w:r>
      <w:r w:rsidR="00F72A18" w:rsidRPr="00C6233E">
        <w:rPr>
          <w:rFonts w:ascii="Times New Roman" w:hAnsi="Times New Roman"/>
          <w:sz w:val="24"/>
          <w:szCs w:val="24"/>
        </w:rPr>
        <w:t xml:space="preserve"> детей </w:t>
      </w:r>
      <w:r>
        <w:rPr>
          <w:rFonts w:ascii="Times New Roman" w:hAnsi="Times New Roman"/>
          <w:sz w:val="24"/>
          <w:szCs w:val="24"/>
        </w:rPr>
        <w:t>гражданам только по</w:t>
      </w:r>
      <w:r w:rsidR="00F72A18" w:rsidRPr="00C6233E">
        <w:rPr>
          <w:rFonts w:ascii="Times New Roman" w:hAnsi="Times New Roman"/>
          <w:sz w:val="24"/>
          <w:szCs w:val="24"/>
        </w:rPr>
        <w:t xml:space="preserve"> причине отсутствия свободных мест. Свободными являются места в классах, имеющих наполняемость менее 25 обучающихся.</w:t>
      </w:r>
    </w:p>
    <w:p w:rsidR="0077479C" w:rsidRPr="00C6233E" w:rsidRDefault="0077479C" w:rsidP="00F72A18">
      <w:pPr>
        <w:tabs>
          <w:tab w:val="left" w:pos="851"/>
        </w:tabs>
        <w:ind w:firstLine="284"/>
        <w:rPr>
          <w:rFonts w:ascii="Times New Roman" w:hAnsi="Times New Roman"/>
          <w:sz w:val="24"/>
          <w:szCs w:val="24"/>
        </w:rPr>
      </w:pPr>
      <w:r>
        <w:rPr>
          <w:rFonts w:ascii="Times New Roman" w:hAnsi="Times New Roman"/>
          <w:sz w:val="24"/>
          <w:szCs w:val="24"/>
        </w:rPr>
        <w:t>В случае отказа в предоставлении места в школе родители (законные представители) для решения вопроса об устройстве ребенка в другое</w:t>
      </w:r>
      <w:r w:rsidR="007344A3">
        <w:rPr>
          <w:rFonts w:ascii="Times New Roman" w:hAnsi="Times New Roman"/>
          <w:sz w:val="24"/>
          <w:szCs w:val="24"/>
        </w:rPr>
        <w:t xml:space="preserve"> общеобразовательное учреждение обращаются в департамент образования мэрии города Ярославля.</w:t>
      </w:r>
    </w:p>
    <w:p w:rsidR="00F72A18" w:rsidRDefault="007344A3" w:rsidP="00F72A18">
      <w:pPr>
        <w:ind w:firstLine="284"/>
        <w:rPr>
          <w:rFonts w:ascii="Times New Roman" w:hAnsi="Times New Roman"/>
          <w:sz w:val="24"/>
          <w:szCs w:val="24"/>
        </w:rPr>
      </w:pPr>
      <w:r>
        <w:rPr>
          <w:rFonts w:ascii="Times New Roman" w:hAnsi="Times New Roman"/>
          <w:sz w:val="24"/>
          <w:szCs w:val="24"/>
        </w:rPr>
        <w:t>3.2.2. Родители (законные представители) ребенка, являющегося иностранным</w:t>
      </w:r>
      <w:r w:rsidR="00F72A18" w:rsidRPr="00C6233E">
        <w:rPr>
          <w:rFonts w:ascii="Times New Roman" w:hAnsi="Times New Roman"/>
          <w:sz w:val="24"/>
          <w:szCs w:val="24"/>
        </w:rPr>
        <w:t xml:space="preserve"> граждан</w:t>
      </w:r>
      <w:r>
        <w:rPr>
          <w:rFonts w:ascii="Times New Roman" w:hAnsi="Times New Roman"/>
          <w:sz w:val="24"/>
          <w:szCs w:val="24"/>
        </w:rPr>
        <w:t>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w:t>
      </w:r>
      <w:r w:rsidR="00E52549">
        <w:rPr>
          <w:rFonts w:ascii="Times New Roman" w:hAnsi="Times New Roman"/>
          <w:sz w:val="24"/>
          <w:szCs w:val="24"/>
        </w:rPr>
        <w:t xml:space="preserve"> право заявителя на пребывание в Российской Федерации</w:t>
      </w:r>
      <w:r w:rsidR="00F72A18" w:rsidRPr="00C6233E">
        <w:rPr>
          <w:rFonts w:ascii="Times New Roman" w:hAnsi="Times New Roman"/>
          <w:sz w:val="24"/>
          <w:szCs w:val="24"/>
        </w:rPr>
        <w:t>.</w:t>
      </w:r>
    </w:p>
    <w:p w:rsidR="00E52549" w:rsidRPr="00C6233E" w:rsidRDefault="00E52549" w:rsidP="00F72A18">
      <w:pPr>
        <w:ind w:firstLine="284"/>
        <w:rPr>
          <w:rFonts w:ascii="Times New Roman" w:hAnsi="Times New Roman"/>
          <w:sz w:val="24"/>
          <w:szCs w:val="24"/>
        </w:rPr>
      </w:pPr>
      <w:r>
        <w:rPr>
          <w:rFonts w:ascii="Times New Roman" w:hAnsi="Times New Roman"/>
          <w:sz w:val="24"/>
          <w:szCs w:val="24"/>
        </w:rPr>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E52549" w:rsidRDefault="00F72A18" w:rsidP="00F72A18">
      <w:pPr>
        <w:suppressAutoHyphens/>
        <w:ind w:firstLine="284"/>
        <w:rPr>
          <w:rFonts w:ascii="Times New Roman" w:hAnsi="Times New Roman"/>
          <w:sz w:val="24"/>
          <w:szCs w:val="24"/>
        </w:rPr>
      </w:pPr>
      <w:r w:rsidRPr="00C6233E">
        <w:rPr>
          <w:rFonts w:ascii="Times New Roman" w:hAnsi="Times New Roman"/>
          <w:sz w:val="24"/>
          <w:szCs w:val="24"/>
        </w:rPr>
        <w:t xml:space="preserve">3.2.3. </w:t>
      </w:r>
      <w:r w:rsidR="00E52549">
        <w:rPr>
          <w:rFonts w:ascii="Times New Roman" w:hAnsi="Times New Roman"/>
          <w:sz w:val="24"/>
          <w:szCs w:val="24"/>
        </w:rPr>
        <w:t>Прием граждан в общеобразовательное учреждение осуществляется по личному заявлению</w:t>
      </w:r>
      <w:r w:rsidR="00CF66F0">
        <w:rPr>
          <w:rFonts w:ascii="Times New Roman" w:hAnsi="Times New Roman"/>
          <w:sz w:val="24"/>
          <w:szCs w:val="24"/>
        </w:rPr>
        <w:t xml:space="preserve"> родителей (законных  представителей) ребенка при представлении документа, удостоверяющего личность. Общеобразовательное учреждение может осуществлять прием указанных заявлений в форме электронного документа с использованием информационно-телекоммуникационн</w:t>
      </w:r>
      <w:r w:rsidR="0016506A">
        <w:rPr>
          <w:rFonts w:ascii="Times New Roman" w:hAnsi="Times New Roman"/>
          <w:sz w:val="24"/>
          <w:szCs w:val="24"/>
        </w:rPr>
        <w:t>ы</w:t>
      </w:r>
      <w:r w:rsidR="00CF66F0">
        <w:rPr>
          <w:rFonts w:ascii="Times New Roman" w:hAnsi="Times New Roman"/>
          <w:sz w:val="24"/>
          <w:szCs w:val="24"/>
        </w:rPr>
        <w:t>х</w:t>
      </w:r>
      <w:r w:rsidR="0016506A">
        <w:rPr>
          <w:rFonts w:ascii="Times New Roman" w:hAnsi="Times New Roman"/>
          <w:sz w:val="24"/>
          <w:szCs w:val="24"/>
        </w:rPr>
        <w:t xml:space="preserve"> сетей общего пользования.</w:t>
      </w:r>
    </w:p>
    <w:p w:rsidR="0016506A" w:rsidRDefault="0016506A" w:rsidP="00F72A18">
      <w:pPr>
        <w:suppressAutoHyphens/>
        <w:ind w:firstLine="284"/>
        <w:rPr>
          <w:rFonts w:ascii="Times New Roman" w:hAnsi="Times New Roman"/>
          <w:sz w:val="24"/>
          <w:szCs w:val="24"/>
        </w:rPr>
      </w:pPr>
      <w:r>
        <w:rPr>
          <w:rFonts w:ascii="Times New Roman" w:hAnsi="Times New Roman"/>
          <w:sz w:val="24"/>
          <w:szCs w:val="24"/>
        </w:rPr>
        <w:t>В заявлении  родителями (законными представителями) ребенка указываются следующие сведения о ребенке:</w:t>
      </w:r>
    </w:p>
    <w:p w:rsidR="0016506A" w:rsidRDefault="0016506A" w:rsidP="00F72A18">
      <w:pPr>
        <w:suppressAutoHyphens/>
        <w:ind w:firstLine="284"/>
        <w:rPr>
          <w:rFonts w:ascii="Times New Roman" w:hAnsi="Times New Roman"/>
          <w:sz w:val="24"/>
          <w:szCs w:val="24"/>
        </w:rPr>
      </w:pPr>
      <w:r>
        <w:rPr>
          <w:rFonts w:ascii="Times New Roman" w:hAnsi="Times New Roman"/>
          <w:sz w:val="24"/>
          <w:szCs w:val="24"/>
        </w:rPr>
        <w:t>а) фамилия, имя, отчество (последнее - при наличии);</w:t>
      </w:r>
    </w:p>
    <w:p w:rsidR="0016506A" w:rsidRDefault="0016506A" w:rsidP="00F72A18">
      <w:pPr>
        <w:suppressAutoHyphens/>
        <w:ind w:firstLine="284"/>
        <w:rPr>
          <w:rFonts w:ascii="Times New Roman" w:hAnsi="Times New Roman"/>
          <w:sz w:val="24"/>
          <w:szCs w:val="24"/>
        </w:rPr>
      </w:pPr>
      <w:r>
        <w:rPr>
          <w:rFonts w:ascii="Times New Roman" w:hAnsi="Times New Roman"/>
          <w:sz w:val="24"/>
          <w:szCs w:val="24"/>
        </w:rPr>
        <w:t>б) дата и место рождения;</w:t>
      </w:r>
    </w:p>
    <w:p w:rsidR="0016506A" w:rsidRDefault="0016506A" w:rsidP="00F72A18">
      <w:pPr>
        <w:suppressAutoHyphens/>
        <w:ind w:firstLine="284"/>
        <w:rPr>
          <w:rFonts w:ascii="Times New Roman" w:hAnsi="Times New Roman"/>
          <w:sz w:val="24"/>
          <w:szCs w:val="24"/>
        </w:rPr>
      </w:pPr>
      <w:r>
        <w:rPr>
          <w:rFonts w:ascii="Times New Roman" w:hAnsi="Times New Roman"/>
          <w:sz w:val="24"/>
          <w:szCs w:val="24"/>
        </w:rPr>
        <w:t xml:space="preserve">в) фамилия, имя, </w:t>
      </w:r>
      <w:r w:rsidR="00A16187">
        <w:rPr>
          <w:rFonts w:ascii="Times New Roman" w:hAnsi="Times New Roman"/>
          <w:sz w:val="24"/>
          <w:szCs w:val="24"/>
        </w:rPr>
        <w:t xml:space="preserve">отчество (последнее – при наличии) родителей </w:t>
      </w:r>
      <w:proofErr w:type="gramStart"/>
      <w:r w:rsidR="00A16187">
        <w:rPr>
          <w:rFonts w:ascii="Times New Roman" w:hAnsi="Times New Roman"/>
          <w:sz w:val="24"/>
          <w:szCs w:val="24"/>
        </w:rPr>
        <w:t xml:space="preserve">( </w:t>
      </w:r>
      <w:proofErr w:type="gramEnd"/>
      <w:r w:rsidR="00A16187">
        <w:rPr>
          <w:rFonts w:ascii="Times New Roman" w:hAnsi="Times New Roman"/>
          <w:sz w:val="24"/>
          <w:szCs w:val="24"/>
        </w:rPr>
        <w:t>законных представителей) ребенка.</w:t>
      </w:r>
    </w:p>
    <w:p w:rsidR="00F72A18" w:rsidRPr="00C6233E" w:rsidRDefault="00A16187" w:rsidP="00F72A18">
      <w:pPr>
        <w:suppressAutoHyphens/>
        <w:ind w:firstLine="284"/>
        <w:rPr>
          <w:rFonts w:ascii="Times New Roman" w:hAnsi="Times New Roman"/>
          <w:sz w:val="24"/>
          <w:szCs w:val="24"/>
        </w:rPr>
      </w:pPr>
      <w:r>
        <w:rPr>
          <w:rFonts w:ascii="Times New Roman" w:hAnsi="Times New Roman"/>
          <w:sz w:val="24"/>
          <w:szCs w:val="24"/>
        </w:rPr>
        <w:t>3.2.4.</w:t>
      </w:r>
      <w:r w:rsidR="00F72A18" w:rsidRPr="00C6233E">
        <w:rPr>
          <w:rFonts w:ascii="Times New Roman" w:hAnsi="Times New Roman"/>
          <w:sz w:val="24"/>
          <w:szCs w:val="24"/>
        </w:rPr>
        <w:t>При поступлении ребёнка в 1-й класс родители (законные представители) предоставляют документы:</w:t>
      </w:r>
    </w:p>
    <w:p w:rsidR="00F72A18" w:rsidRPr="00C6233E" w:rsidRDefault="00F72A18" w:rsidP="00F72A18">
      <w:pPr>
        <w:tabs>
          <w:tab w:val="left" w:pos="1571"/>
        </w:tabs>
        <w:suppressAutoHyphens/>
        <w:ind w:firstLine="540"/>
        <w:rPr>
          <w:rFonts w:ascii="Times New Roman" w:hAnsi="Times New Roman"/>
          <w:sz w:val="24"/>
          <w:szCs w:val="24"/>
        </w:rPr>
      </w:pPr>
      <w:r w:rsidRPr="00C6233E">
        <w:rPr>
          <w:rFonts w:ascii="Times New Roman" w:hAnsi="Times New Roman"/>
          <w:sz w:val="24"/>
          <w:szCs w:val="24"/>
        </w:rPr>
        <w:t>-заявление роди</w:t>
      </w:r>
      <w:r w:rsidR="00A16187">
        <w:rPr>
          <w:rFonts w:ascii="Times New Roman" w:hAnsi="Times New Roman"/>
          <w:sz w:val="24"/>
          <w:szCs w:val="24"/>
        </w:rPr>
        <w:t>телей (законных представителей);</w:t>
      </w:r>
    </w:p>
    <w:p w:rsidR="00F72A18" w:rsidRDefault="00F72A18" w:rsidP="00F72A18">
      <w:pPr>
        <w:tabs>
          <w:tab w:val="left" w:pos="1571"/>
        </w:tabs>
        <w:suppressAutoHyphens/>
        <w:ind w:firstLine="540"/>
        <w:rPr>
          <w:rFonts w:ascii="Times New Roman" w:hAnsi="Times New Roman"/>
          <w:sz w:val="24"/>
          <w:szCs w:val="24"/>
        </w:rPr>
      </w:pPr>
      <w:r w:rsidRPr="00451097">
        <w:rPr>
          <w:rFonts w:ascii="Times New Roman" w:hAnsi="Times New Roman"/>
          <w:sz w:val="24"/>
          <w:szCs w:val="24"/>
        </w:rPr>
        <w:t xml:space="preserve">- </w:t>
      </w:r>
      <w:r w:rsidR="00A16187">
        <w:rPr>
          <w:rFonts w:ascii="Times New Roman" w:hAnsi="Times New Roman"/>
          <w:sz w:val="24"/>
          <w:szCs w:val="24"/>
        </w:rPr>
        <w:t xml:space="preserve">оригинал и ксерокопию </w:t>
      </w:r>
      <w:r w:rsidRPr="00451097">
        <w:rPr>
          <w:rFonts w:ascii="Times New Roman" w:hAnsi="Times New Roman"/>
          <w:sz w:val="24"/>
          <w:szCs w:val="24"/>
        </w:rPr>
        <w:t>с</w:t>
      </w:r>
      <w:r w:rsidR="00A16187">
        <w:rPr>
          <w:rFonts w:ascii="Times New Roman" w:hAnsi="Times New Roman"/>
          <w:sz w:val="24"/>
          <w:szCs w:val="24"/>
        </w:rPr>
        <w:t>видетельство о рождении ребенка;</w:t>
      </w:r>
    </w:p>
    <w:p w:rsidR="00A16187" w:rsidRPr="00451097" w:rsidRDefault="00A16187" w:rsidP="00F72A18">
      <w:pPr>
        <w:tabs>
          <w:tab w:val="left" w:pos="1571"/>
        </w:tabs>
        <w:suppressAutoHyphens/>
        <w:ind w:firstLine="540"/>
        <w:rPr>
          <w:rFonts w:ascii="Times New Roman" w:hAnsi="Times New Roman"/>
          <w:sz w:val="24"/>
          <w:szCs w:val="24"/>
        </w:rPr>
      </w:pPr>
      <w:r>
        <w:rPr>
          <w:rFonts w:ascii="Times New Roman" w:hAnsi="Times New Roman"/>
          <w:sz w:val="24"/>
          <w:szCs w:val="24"/>
        </w:rPr>
        <w:t>- оригинал и ксерокопию свидетельства о регистрации ребенка по месту жительства на закрепленной территории.</w:t>
      </w:r>
    </w:p>
    <w:p w:rsidR="00F72A18" w:rsidRPr="00C6233E" w:rsidRDefault="00F72A18" w:rsidP="00F72A18">
      <w:pPr>
        <w:suppressAutoHyphens/>
        <w:ind w:firstLine="284"/>
        <w:rPr>
          <w:rFonts w:ascii="Times New Roman" w:hAnsi="Times New Roman"/>
          <w:sz w:val="24"/>
          <w:szCs w:val="24"/>
        </w:rPr>
      </w:pPr>
      <w:r w:rsidRPr="00C6233E">
        <w:rPr>
          <w:rFonts w:ascii="Times New Roman" w:hAnsi="Times New Roman"/>
          <w:sz w:val="24"/>
          <w:szCs w:val="24"/>
        </w:rPr>
        <w:lastRenderedPageBreak/>
        <w:t xml:space="preserve">Для зачисления в 1 класс ребёнка, не достигшего возраста 6 лет 6 месяцев, родители (законные представители) представляют письменное разрешение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F72A18" w:rsidRPr="00C6233E" w:rsidRDefault="00F72A18" w:rsidP="00F72A18">
      <w:pPr>
        <w:ind w:firstLine="284"/>
        <w:rPr>
          <w:rFonts w:ascii="Times New Roman" w:hAnsi="Times New Roman"/>
          <w:sz w:val="24"/>
          <w:szCs w:val="24"/>
        </w:rPr>
      </w:pPr>
      <w:r w:rsidRPr="00C6233E">
        <w:rPr>
          <w:rFonts w:ascii="Times New Roman" w:hAnsi="Times New Roman"/>
          <w:sz w:val="24"/>
          <w:szCs w:val="24"/>
        </w:rPr>
        <w:t>При поступлении детей с ограниченными возможностями здоровья в 1</w:t>
      </w:r>
      <w:r w:rsidR="00A16187">
        <w:rPr>
          <w:rFonts w:ascii="Times New Roman" w:hAnsi="Times New Roman"/>
          <w:sz w:val="24"/>
          <w:szCs w:val="24"/>
        </w:rPr>
        <w:t xml:space="preserve"> класс  предоставляется</w:t>
      </w:r>
      <w:r w:rsidRPr="00C6233E">
        <w:rPr>
          <w:rFonts w:ascii="Times New Roman" w:hAnsi="Times New Roman"/>
          <w:sz w:val="24"/>
          <w:szCs w:val="24"/>
        </w:rPr>
        <w:t xml:space="preserve"> заключение психолого-медико-педагогической комиссии об </w:t>
      </w:r>
      <w:proofErr w:type="gramStart"/>
      <w:r w:rsidRPr="00C6233E">
        <w:rPr>
          <w:rFonts w:ascii="Times New Roman" w:hAnsi="Times New Roman"/>
          <w:sz w:val="24"/>
          <w:szCs w:val="24"/>
        </w:rPr>
        <w:t>обучении ребенка по программе</w:t>
      </w:r>
      <w:proofErr w:type="gramEnd"/>
      <w:r w:rsidRPr="00C6233E">
        <w:rPr>
          <w:rFonts w:ascii="Times New Roman" w:hAnsi="Times New Roman"/>
          <w:sz w:val="24"/>
          <w:szCs w:val="24"/>
        </w:rPr>
        <w:t xml:space="preserve"> соответствующего вида ограничения.</w:t>
      </w:r>
    </w:p>
    <w:p w:rsidR="00292ABD" w:rsidRDefault="00A16187" w:rsidP="00F72A18">
      <w:pPr>
        <w:suppressAutoHyphens/>
        <w:ind w:firstLine="284"/>
        <w:rPr>
          <w:rFonts w:ascii="Times New Roman" w:hAnsi="Times New Roman"/>
          <w:sz w:val="24"/>
          <w:szCs w:val="24"/>
        </w:rPr>
      </w:pPr>
      <w:r>
        <w:rPr>
          <w:rFonts w:ascii="Times New Roman" w:hAnsi="Times New Roman"/>
          <w:sz w:val="24"/>
          <w:szCs w:val="24"/>
        </w:rPr>
        <w:t>3.2.</w:t>
      </w:r>
      <w:r w:rsidR="00292ABD">
        <w:rPr>
          <w:rFonts w:ascii="Times New Roman" w:hAnsi="Times New Roman"/>
          <w:sz w:val="24"/>
          <w:szCs w:val="24"/>
        </w:rPr>
        <w:t>5</w:t>
      </w:r>
      <w:r w:rsidR="00F72A18" w:rsidRPr="00C6233E">
        <w:rPr>
          <w:rFonts w:ascii="Times New Roman" w:hAnsi="Times New Roman"/>
          <w:sz w:val="24"/>
          <w:szCs w:val="24"/>
        </w:rPr>
        <w:t>.</w:t>
      </w:r>
      <w:r w:rsidR="00292ABD">
        <w:rPr>
          <w:rFonts w:ascii="Times New Roman" w:hAnsi="Times New Roman"/>
          <w:sz w:val="24"/>
          <w:szCs w:val="24"/>
        </w:rPr>
        <w:t xml:space="preserve"> Прием заявлений в первый класс школы для детей, которые проживают на территории, закрепленной за школой, начинается не позднее 10 марта и завершается не позднее 31 июля текущего года.</w:t>
      </w:r>
    </w:p>
    <w:p w:rsidR="00292ABD" w:rsidRDefault="00292ABD" w:rsidP="00F72A18">
      <w:pPr>
        <w:suppressAutoHyphens/>
        <w:ind w:firstLine="284"/>
        <w:rPr>
          <w:rFonts w:ascii="Times New Roman" w:hAnsi="Times New Roman"/>
          <w:sz w:val="24"/>
          <w:szCs w:val="24"/>
        </w:rPr>
      </w:pPr>
      <w:r>
        <w:rPr>
          <w:rFonts w:ascii="Times New Roman" w:hAnsi="Times New Roman"/>
          <w:sz w:val="24"/>
          <w:szCs w:val="24"/>
        </w:rPr>
        <w:t>Зачисление в школу оформляется приказом директора школы в течение 7 рабочих дней после приема документов. Приказы размещаются на информационном стенде в день издания.</w:t>
      </w:r>
    </w:p>
    <w:p w:rsidR="004B6946" w:rsidRDefault="00292ABD" w:rsidP="00F72A18">
      <w:pPr>
        <w:suppressAutoHyphens/>
        <w:ind w:firstLine="284"/>
        <w:rPr>
          <w:rFonts w:ascii="Times New Roman" w:hAnsi="Times New Roman"/>
          <w:sz w:val="24"/>
          <w:szCs w:val="24"/>
        </w:rPr>
      </w:pPr>
      <w:r>
        <w:rPr>
          <w:rFonts w:ascii="Times New Roman" w:hAnsi="Times New Roman"/>
          <w:sz w:val="24"/>
          <w:szCs w:val="24"/>
        </w:rPr>
        <w:t>Для детей, не зарегистрированных на закрепленной территории, но зарегистрированных на территории города Ярославля, прием заявлений в первый класс начинается с 1 августа текущего года до момента заполнения свободных мест, но не п</w:t>
      </w:r>
      <w:r w:rsidR="007674E3">
        <w:rPr>
          <w:rFonts w:ascii="Times New Roman" w:hAnsi="Times New Roman"/>
          <w:sz w:val="24"/>
          <w:szCs w:val="24"/>
        </w:rPr>
        <w:t>озднее 5 сентября текущего года.</w:t>
      </w:r>
      <w:r>
        <w:rPr>
          <w:rFonts w:ascii="Times New Roman" w:hAnsi="Times New Roman"/>
          <w:sz w:val="24"/>
          <w:szCs w:val="24"/>
        </w:rPr>
        <w:t xml:space="preserve"> Приказ о зачислении в первый класс издается не ранее 1 августа текущего года</w:t>
      </w:r>
      <w:r w:rsidR="004B6946">
        <w:rPr>
          <w:rFonts w:ascii="Times New Roman" w:hAnsi="Times New Roman"/>
          <w:sz w:val="24"/>
          <w:szCs w:val="24"/>
        </w:rPr>
        <w:t>.</w:t>
      </w:r>
    </w:p>
    <w:p w:rsidR="00BB4C24" w:rsidRDefault="004B6946" w:rsidP="00F72A18">
      <w:pPr>
        <w:suppressAutoHyphens/>
        <w:ind w:firstLine="284"/>
        <w:rPr>
          <w:rFonts w:ascii="Times New Roman" w:hAnsi="Times New Roman"/>
          <w:sz w:val="24"/>
          <w:szCs w:val="24"/>
        </w:rPr>
      </w:pPr>
      <w:r>
        <w:rPr>
          <w:rFonts w:ascii="Times New Roman" w:hAnsi="Times New Roman"/>
          <w:sz w:val="24"/>
          <w:szCs w:val="24"/>
        </w:rPr>
        <w:t>В случае окончания приема в первый класс всех детей, зарегистрированных на закрепленной территории, школа вправе осуществлять прием детей</w:t>
      </w:r>
      <w:r w:rsidR="00BB4C24">
        <w:rPr>
          <w:rFonts w:ascii="Times New Roman" w:hAnsi="Times New Roman"/>
          <w:sz w:val="24"/>
          <w:szCs w:val="24"/>
        </w:rPr>
        <w:t>, не зарегистрированных на закрепленной территории, ранее 1 августа.</w:t>
      </w:r>
    </w:p>
    <w:p w:rsidR="007674E3" w:rsidRDefault="00BB4C24" w:rsidP="00F72A18">
      <w:pPr>
        <w:suppressAutoHyphens/>
        <w:ind w:firstLine="284"/>
        <w:rPr>
          <w:rFonts w:ascii="Times New Roman" w:hAnsi="Times New Roman"/>
          <w:sz w:val="24"/>
          <w:szCs w:val="24"/>
        </w:rPr>
      </w:pPr>
      <w:r>
        <w:rPr>
          <w:rFonts w:ascii="Times New Roman" w:hAnsi="Times New Roman"/>
          <w:sz w:val="24"/>
          <w:szCs w:val="24"/>
        </w:rPr>
        <w:t>3.2.6.</w:t>
      </w:r>
      <w:r w:rsidR="007674E3">
        <w:rPr>
          <w:rFonts w:ascii="Times New Roman" w:hAnsi="Times New Roman"/>
          <w:sz w:val="24"/>
          <w:szCs w:val="24"/>
        </w:rPr>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w:t>
      </w:r>
    </w:p>
    <w:p w:rsidR="00F72A18" w:rsidRPr="00C6233E" w:rsidRDefault="007674E3" w:rsidP="00F72A18">
      <w:pPr>
        <w:suppressAutoHyphens/>
        <w:ind w:firstLine="284"/>
        <w:rPr>
          <w:rFonts w:ascii="Times New Roman" w:hAnsi="Times New Roman"/>
          <w:sz w:val="24"/>
          <w:szCs w:val="24"/>
        </w:rPr>
      </w:pPr>
      <w:r>
        <w:rPr>
          <w:rFonts w:ascii="Times New Roman" w:hAnsi="Times New Roman"/>
          <w:sz w:val="24"/>
          <w:szCs w:val="24"/>
        </w:rPr>
        <w:t>3.2.</w:t>
      </w:r>
      <w:r w:rsidR="00060591">
        <w:rPr>
          <w:rFonts w:ascii="Times New Roman" w:hAnsi="Times New Roman"/>
          <w:sz w:val="24"/>
          <w:szCs w:val="24"/>
        </w:rPr>
        <w:t>7.</w:t>
      </w:r>
      <w:r>
        <w:rPr>
          <w:rFonts w:ascii="Times New Roman" w:hAnsi="Times New Roman"/>
          <w:sz w:val="24"/>
          <w:szCs w:val="24"/>
        </w:rPr>
        <w:t xml:space="preserve"> </w:t>
      </w:r>
      <w:r w:rsidR="00F72A18" w:rsidRPr="00C6233E">
        <w:rPr>
          <w:rFonts w:ascii="Times New Roman" w:hAnsi="Times New Roman"/>
          <w:sz w:val="24"/>
          <w:szCs w:val="24"/>
        </w:rPr>
        <w:t>Формирование 1х классов начальной школы проводится из чис</w:t>
      </w:r>
      <w:r w:rsidR="00F72A18" w:rsidRPr="00C6233E">
        <w:rPr>
          <w:rFonts w:ascii="Times New Roman" w:hAnsi="Times New Roman"/>
          <w:sz w:val="24"/>
          <w:szCs w:val="24"/>
        </w:rPr>
        <w:softHyphen/>
        <w:t>ла детей седьмого или восьмого года жизни по усмотрению родителей (законных представителей) при отсутствии противопоказаний по состоянию здоровья, но не позже достижения детьми возраста 8 лет.</w:t>
      </w:r>
    </w:p>
    <w:p w:rsidR="00F72A18" w:rsidRPr="00C6233E" w:rsidRDefault="00F72A18" w:rsidP="00F72A18">
      <w:pPr>
        <w:ind w:firstLine="284"/>
        <w:rPr>
          <w:rFonts w:ascii="Times New Roman" w:hAnsi="Times New Roman"/>
          <w:sz w:val="24"/>
          <w:szCs w:val="24"/>
        </w:rPr>
      </w:pPr>
      <w:r w:rsidRPr="00C6233E">
        <w:rPr>
          <w:rFonts w:ascii="Times New Roman" w:hAnsi="Times New Roman"/>
          <w:sz w:val="24"/>
          <w:szCs w:val="24"/>
        </w:rPr>
        <w:t xml:space="preserve">Дети, не достигшие к 1 сентября возраста 6 лет 6 месяцев могут быть приняты в общеобразовательное учреждение обеспечивающее соблюдение условий организации образовательного процесса для детей дошкольного возраста, при отсутствии медицинских противопоказаний, с разрешения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F72A18" w:rsidRPr="00C6233E" w:rsidRDefault="00F72A18" w:rsidP="00F72A18">
      <w:pPr>
        <w:suppressAutoHyphens/>
        <w:ind w:firstLine="284"/>
        <w:rPr>
          <w:rFonts w:ascii="Times New Roman" w:hAnsi="Times New Roman"/>
          <w:sz w:val="24"/>
          <w:szCs w:val="24"/>
        </w:rPr>
      </w:pPr>
      <w:r w:rsidRPr="00C6233E">
        <w:rPr>
          <w:rFonts w:ascii="Times New Roman" w:hAnsi="Times New Roman"/>
          <w:sz w:val="24"/>
          <w:szCs w:val="24"/>
        </w:rPr>
        <w:t xml:space="preserve">При приеме в первый класс ребенка, достигшего возраста 8 лет, заявление родителей (законных представителей) должно содержать объяснение причин его несвоевременного определения в школу. Школа в трехдневный срок информирует о нарушении родителями (законными представителями) п. 2 ст. 19 Закона РФ «Об образовании»  комиссию по делам несовершеннолетних и защите их </w:t>
      </w:r>
      <w:proofErr w:type="gramStart"/>
      <w:r w:rsidRPr="00C6233E">
        <w:rPr>
          <w:rFonts w:ascii="Times New Roman" w:hAnsi="Times New Roman"/>
          <w:sz w:val="24"/>
          <w:szCs w:val="24"/>
        </w:rPr>
        <w:t>прав</w:t>
      </w:r>
      <w:r w:rsidR="00060591">
        <w:rPr>
          <w:rFonts w:ascii="Times New Roman" w:hAnsi="Times New Roman"/>
          <w:sz w:val="24"/>
          <w:szCs w:val="24"/>
        </w:rPr>
        <w:t xml:space="preserve"> </w:t>
      </w:r>
      <w:r>
        <w:rPr>
          <w:rFonts w:ascii="Times New Roman" w:hAnsi="Times New Roman"/>
          <w:sz w:val="24"/>
          <w:szCs w:val="24"/>
        </w:rPr>
        <w:t>Кировского</w:t>
      </w:r>
      <w:r w:rsidRPr="00C6233E">
        <w:rPr>
          <w:rFonts w:ascii="Times New Roman" w:hAnsi="Times New Roman"/>
          <w:sz w:val="24"/>
          <w:szCs w:val="24"/>
        </w:rPr>
        <w:t xml:space="preserve"> района мэрии города Ярославля</w:t>
      </w:r>
      <w:proofErr w:type="gramEnd"/>
      <w:r w:rsidRPr="00C6233E">
        <w:rPr>
          <w:rFonts w:ascii="Times New Roman" w:hAnsi="Times New Roman"/>
          <w:sz w:val="24"/>
          <w:szCs w:val="24"/>
        </w:rPr>
        <w:t>.</w:t>
      </w:r>
    </w:p>
    <w:p w:rsidR="00F72A18" w:rsidRPr="00C6233E" w:rsidRDefault="00060591" w:rsidP="00060591">
      <w:pPr>
        <w:suppressAutoHyphens/>
        <w:ind w:firstLine="284"/>
        <w:rPr>
          <w:rFonts w:ascii="Times New Roman" w:hAnsi="Times New Roman"/>
          <w:sz w:val="24"/>
          <w:szCs w:val="24"/>
        </w:rPr>
      </w:pPr>
      <w:r>
        <w:rPr>
          <w:rFonts w:ascii="Times New Roman" w:hAnsi="Times New Roman"/>
          <w:sz w:val="24"/>
          <w:szCs w:val="24"/>
        </w:rPr>
        <w:t>3.2.7</w:t>
      </w:r>
      <w:r w:rsidR="00F72A18" w:rsidRPr="00C6233E">
        <w:rPr>
          <w:rFonts w:ascii="Times New Roman" w:hAnsi="Times New Roman"/>
          <w:sz w:val="24"/>
          <w:szCs w:val="24"/>
        </w:rPr>
        <w:t>.</w:t>
      </w:r>
      <w:r>
        <w:rPr>
          <w:rFonts w:ascii="Times New Roman" w:hAnsi="Times New Roman"/>
          <w:sz w:val="24"/>
          <w:szCs w:val="24"/>
        </w:rPr>
        <w:t xml:space="preserve"> При приеме в первый класс в течение учебного года или в</w:t>
      </w:r>
      <w:r w:rsidR="00F72A18" w:rsidRPr="00C6233E">
        <w:rPr>
          <w:rFonts w:ascii="Times New Roman" w:hAnsi="Times New Roman"/>
          <w:sz w:val="24"/>
          <w:szCs w:val="24"/>
        </w:rPr>
        <w:t>о второ</w:t>
      </w:r>
      <w:r>
        <w:rPr>
          <w:rFonts w:ascii="Times New Roman" w:hAnsi="Times New Roman"/>
          <w:sz w:val="24"/>
          <w:szCs w:val="24"/>
        </w:rPr>
        <w:t>й и последующие классы родители (законные представители) обучающегося представляют:</w:t>
      </w:r>
      <w:r w:rsidR="00F72A18" w:rsidRPr="00C6233E">
        <w:rPr>
          <w:rFonts w:ascii="Times New Roman" w:hAnsi="Times New Roman"/>
          <w:sz w:val="24"/>
          <w:szCs w:val="24"/>
        </w:rPr>
        <w:t xml:space="preserve"> </w:t>
      </w:r>
    </w:p>
    <w:p w:rsidR="00F72A18" w:rsidRDefault="00F72A18" w:rsidP="00F72A18">
      <w:pPr>
        <w:ind w:firstLine="851"/>
        <w:rPr>
          <w:rFonts w:ascii="Times New Roman" w:hAnsi="Times New Roman"/>
          <w:sz w:val="24"/>
          <w:szCs w:val="24"/>
        </w:rPr>
      </w:pPr>
      <w:r w:rsidRPr="00C6233E">
        <w:rPr>
          <w:rFonts w:ascii="Times New Roman" w:hAnsi="Times New Roman"/>
          <w:sz w:val="24"/>
          <w:szCs w:val="24"/>
        </w:rPr>
        <w:t>-заявление родителей (законных представителей);</w:t>
      </w:r>
    </w:p>
    <w:p w:rsidR="00060591" w:rsidRDefault="00060591" w:rsidP="00F72A18">
      <w:pPr>
        <w:ind w:firstLine="851"/>
        <w:rPr>
          <w:rFonts w:ascii="Times New Roman" w:hAnsi="Times New Roman"/>
          <w:sz w:val="24"/>
          <w:szCs w:val="24"/>
        </w:rPr>
      </w:pPr>
      <w:r>
        <w:rPr>
          <w:rFonts w:ascii="Times New Roman" w:hAnsi="Times New Roman"/>
          <w:sz w:val="24"/>
          <w:szCs w:val="24"/>
        </w:rPr>
        <w:t>- оригинал и ксерокопию свидетельства о рождении ребенка;</w:t>
      </w:r>
    </w:p>
    <w:p w:rsidR="00060591" w:rsidRPr="00C6233E" w:rsidRDefault="00060591" w:rsidP="00F72A18">
      <w:pPr>
        <w:ind w:firstLine="851"/>
        <w:rPr>
          <w:rFonts w:ascii="Times New Roman" w:hAnsi="Times New Roman"/>
          <w:sz w:val="24"/>
          <w:szCs w:val="24"/>
        </w:rPr>
      </w:pPr>
      <w:r>
        <w:rPr>
          <w:rFonts w:ascii="Times New Roman" w:hAnsi="Times New Roman"/>
          <w:sz w:val="24"/>
          <w:szCs w:val="24"/>
        </w:rPr>
        <w:t>- оригинал и ксерокопию свидетельства о регистрации ребенка по месту жительства на закрепленной территории;</w:t>
      </w:r>
    </w:p>
    <w:p w:rsidR="00F72A18" w:rsidRPr="00C6233E" w:rsidRDefault="00F72A18" w:rsidP="00F72A18">
      <w:pPr>
        <w:ind w:firstLine="851"/>
        <w:rPr>
          <w:rFonts w:ascii="Times New Roman" w:hAnsi="Times New Roman"/>
          <w:sz w:val="24"/>
          <w:szCs w:val="24"/>
        </w:rPr>
      </w:pPr>
      <w:r w:rsidRPr="00C6233E">
        <w:rPr>
          <w:rFonts w:ascii="Times New Roman" w:hAnsi="Times New Roman"/>
          <w:sz w:val="24"/>
          <w:szCs w:val="24"/>
        </w:rPr>
        <w:t xml:space="preserve">-личное дело </w:t>
      </w:r>
      <w:proofErr w:type="gramStart"/>
      <w:r w:rsidRPr="00C6233E">
        <w:rPr>
          <w:rFonts w:ascii="Times New Roman" w:hAnsi="Times New Roman"/>
          <w:sz w:val="24"/>
          <w:szCs w:val="24"/>
        </w:rPr>
        <w:t>обучающегося</w:t>
      </w:r>
      <w:proofErr w:type="gramEnd"/>
      <w:r w:rsidRPr="00C6233E">
        <w:rPr>
          <w:rFonts w:ascii="Times New Roman" w:hAnsi="Times New Roman"/>
          <w:sz w:val="24"/>
          <w:szCs w:val="24"/>
        </w:rPr>
        <w:t xml:space="preserve">, </w:t>
      </w:r>
      <w:r w:rsidR="000E169C">
        <w:rPr>
          <w:rFonts w:ascii="Times New Roman" w:hAnsi="Times New Roman"/>
          <w:sz w:val="24"/>
          <w:szCs w:val="24"/>
        </w:rPr>
        <w:t>выданное учреждением, в котором он обучался ранее.</w:t>
      </w:r>
    </w:p>
    <w:p w:rsidR="00F72A18" w:rsidRPr="00C6233E" w:rsidRDefault="00F72A18" w:rsidP="00F72A18">
      <w:pPr>
        <w:ind w:firstLine="284"/>
        <w:rPr>
          <w:rFonts w:ascii="Times New Roman" w:hAnsi="Times New Roman"/>
          <w:sz w:val="24"/>
          <w:szCs w:val="24"/>
        </w:rPr>
      </w:pPr>
      <w:r w:rsidRPr="00C6233E">
        <w:rPr>
          <w:rFonts w:ascii="Times New Roman" w:hAnsi="Times New Roman"/>
          <w:sz w:val="24"/>
          <w:szCs w:val="24"/>
        </w:rPr>
        <w:t>При поступлении детей с ограниченными возможностями зд</w:t>
      </w:r>
      <w:r w:rsidR="000E169C">
        <w:rPr>
          <w:rFonts w:ascii="Times New Roman" w:hAnsi="Times New Roman"/>
          <w:sz w:val="24"/>
          <w:szCs w:val="24"/>
        </w:rPr>
        <w:t xml:space="preserve">оровья </w:t>
      </w:r>
      <w:r w:rsidRPr="00C6233E">
        <w:rPr>
          <w:rFonts w:ascii="Times New Roman" w:hAnsi="Times New Roman"/>
          <w:sz w:val="24"/>
          <w:szCs w:val="24"/>
        </w:rPr>
        <w:t xml:space="preserve"> пред</w:t>
      </w:r>
      <w:r w:rsidR="000E169C">
        <w:rPr>
          <w:rFonts w:ascii="Times New Roman" w:hAnsi="Times New Roman"/>
          <w:sz w:val="24"/>
          <w:szCs w:val="24"/>
        </w:rPr>
        <w:t>оставляется</w:t>
      </w:r>
      <w:r w:rsidRPr="00C6233E">
        <w:rPr>
          <w:rFonts w:ascii="Times New Roman" w:hAnsi="Times New Roman"/>
          <w:sz w:val="24"/>
          <w:szCs w:val="24"/>
        </w:rPr>
        <w:t xml:space="preserve"> заключение психолого-медико-педагогической комиссии об </w:t>
      </w:r>
      <w:proofErr w:type="gramStart"/>
      <w:r w:rsidRPr="00C6233E">
        <w:rPr>
          <w:rFonts w:ascii="Times New Roman" w:hAnsi="Times New Roman"/>
          <w:sz w:val="24"/>
          <w:szCs w:val="24"/>
        </w:rPr>
        <w:t>обучении ребенка по программе</w:t>
      </w:r>
      <w:proofErr w:type="gramEnd"/>
      <w:r w:rsidRPr="00C6233E">
        <w:rPr>
          <w:rFonts w:ascii="Times New Roman" w:hAnsi="Times New Roman"/>
          <w:sz w:val="24"/>
          <w:szCs w:val="24"/>
        </w:rPr>
        <w:t xml:space="preserve"> соответствующего вида ограничения.</w:t>
      </w:r>
    </w:p>
    <w:p w:rsidR="00F72A18" w:rsidRPr="00C6233E" w:rsidRDefault="000E169C" w:rsidP="00F72A18">
      <w:pPr>
        <w:suppressAutoHyphens/>
        <w:ind w:firstLine="284"/>
        <w:rPr>
          <w:rFonts w:ascii="Times New Roman" w:hAnsi="Times New Roman"/>
          <w:sz w:val="24"/>
          <w:szCs w:val="24"/>
        </w:rPr>
      </w:pPr>
      <w:r>
        <w:rPr>
          <w:rFonts w:ascii="Times New Roman" w:hAnsi="Times New Roman"/>
          <w:sz w:val="24"/>
          <w:szCs w:val="24"/>
        </w:rPr>
        <w:lastRenderedPageBreak/>
        <w:t>3.2.8</w:t>
      </w:r>
      <w:r w:rsidR="00F72A18" w:rsidRPr="00C6233E">
        <w:rPr>
          <w:rFonts w:ascii="Times New Roman" w:hAnsi="Times New Roman"/>
          <w:sz w:val="24"/>
          <w:szCs w:val="24"/>
        </w:rPr>
        <w:t>.При приеме в школу из образовательного учреждения, не имеющего государственной аккредитации, а так же  при приеме детей, не имеющих документального подтверждения получения образования, обязательным является прохождение аттестации в школе для определения уровня освоения обучающимся соответствующей образовательной программы.</w:t>
      </w:r>
    </w:p>
    <w:p w:rsidR="00F72A18" w:rsidRDefault="000E169C" w:rsidP="00F72A18">
      <w:pPr>
        <w:suppressAutoHyphens/>
        <w:ind w:firstLine="284"/>
        <w:rPr>
          <w:rFonts w:ascii="Times New Roman" w:hAnsi="Times New Roman"/>
          <w:sz w:val="24"/>
          <w:szCs w:val="24"/>
        </w:rPr>
      </w:pPr>
      <w:r>
        <w:rPr>
          <w:rFonts w:ascii="Times New Roman" w:hAnsi="Times New Roman"/>
          <w:sz w:val="24"/>
          <w:szCs w:val="24"/>
        </w:rPr>
        <w:t>3.2.9</w:t>
      </w:r>
      <w:r w:rsidR="00F72A18" w:rsidRPr="00C6233E">
        <w:rPr>
          <w:rFonts w:ascii="Times New Roman" w:hAnsi="Times New Roman"/>
          <w:sz w:val="24"/>
          <w:szCs w:val="24"/>
        </w:rPr>
        <w:t>. В 10 класс на ступень среднего (полного) общего образования принимаются обучающиеся, получившие основное общее образование и имеющие документ об образовании государственного образца</w:t>
      </w:r>
      <w:r>
        <w:rPr>
          <w:rFonts w:ascii="Times New Roman" w:hAnsi="Times New Roman"/>
          <w:sz w:val="24"/>
          <w:szCs w:val="24"/>
        </w:rPr>
        <w:t xml:space="preserve"> вне</w:t>
      </w:r>
      <w:r w:rsidR="00974F0E">
        <w:rPr>
          <w:rFonts w:ascii="Times New Roman" w:hAnsi="Times New Roman"/>
          <w:sz w:val="24"/>
          <w:szCs w:val="24"/>
        </w:rPr>
        <w:t xml:space="preserve"> зависимости от места его получения</w:t>
      </w:r>
      <w:r w:rsidR="00F72A18" w:rsidRPr="00C6233E">
        <w:rPr>
          <w:rFonts w:ascii="Times New Roman" w:hAnsi="Times New Roman"/>
          <w:sz w:val="24"/>
          <w:szCs w:val="24"/>
        </w:rPr>
        <w:t>.</w:t>
      </w:r>
    </w:p>
    <w:p w:rsidR="00974F0E" w:rsidRPr="00C6233E" w:rsidRDefault="00974F0E" w:rsidP="00974F0E">
      <w:pPr>
        <w:suppressAutoHyphens/>
        <w:rPr>
          <w:rFonts w:ascii="Times New Roman" w:hAnsi="Times New Roman"/>
          <w:sz w:val="24"/>
          <w:szCs w:val="24"/>
        </w:rPr>
      </w:pPr>
      <w:r>
        <w:rPr>
          <w:rFonts w:ascii="Times New Roman" w:hAnsi="Times New Roman"/>
          <w:sz w:val="24"/>
          <w:szCs w:val="24"/>
        </w:rPr>
        <w:t xml:space="preserve">      </w:t>
      </w:r>
      <w:r w:rsidRPr="00C6233E">
        <w:rPr>
          <w:rFonts w:ascii="Times New Roman" w:hAnsi="Times New Roman"/>
          <w:sz w:val="24"/>
          <w:szCs w:val="24"/>
        </w:rPr>
        <w:t>Родители (законные представители</w:t>
      </w:r>
      <w:r>
        <w:rPr>
          <w:rFonts w:ascii="Times New Roman" w:hAnsi="Times New Roman"/>
          <w:sz w:val="24"/>
          <w:szCs w:val="24"/>
        </w:rPr>
        <w:t>) обучающихся данной школы подают заявление об обучении их ребенка в 10 классе</w:t>
      </w:r>
      <w:r w:rsidR="00B75418">
        <w:rPr>
          <w:rFonts w:ascii="Times New Roman" w:hAnsi="Times New Roman"/>
          <w:sz w:val="24"/>
          <w:szCs w:val="24"/>
        </w:rPr>
        <w:t xml:space="preserve"> и предоставляют подлинник документа государственного образца об основном общем образовании.</w:t>
      </w:r>
    </w:p>
    <w:p w:rsidR="00B75418" w:rsidRDefault="00F72A18" w:rsidP="00F72A18">
      <w:pPr>
        <w:suppressAutoHyphens/>
        <w:rPr>
          <w:rFonts w:ascii="Times New Roman" w:hAnsi="Times New Roman"/>
          <w:sz w:val="24"/>
          <w:szCs w:val="24"/>
        </w:rPr>
      </w:pPr>
      <w:r>
        <w:rPr>
          <w:rFonts w:ascii="Times New Roman" w:hAnsi="Times New Roman"/>
          <w:sz w:val="24"/>
          <w:szCs w:val="24"/>
        </w:rPr>
        <w:t xml:space="preserve">      </w:t>
      </w:r>
      <w:r w:rsidRPr="00C6233E">
        <w:rPr>
          <w:rFonts w:ascii="Times New Roman" w:hAnsi="Times New Roman"/>
          <w:sz w:val="24"/>
          <w:szCs w:val="24"/>
        </w:rPr>
        <w:t>Родители (законные представители) детей, получивших основное  общее образование в других общеобразовательных учреждениях, представляют</w:t>
      </w:r>
      <w:r w:rsidR="00B75418">
        <w:rPr>
          <w:rFonts w:ascii="Times New Roman" w:hAnsi="Times New Roman"/>
          <w:sz w:val="24"/>
          <w:szCs w:val="24"/>
        </w:rPr>
        <w:t>:</w:t>
      </w:r>
      <w:r w:rsidRPr="00C6233E">
        <w:rPr>
          <w:rFonts w:ascii="Times New Roman" w:hAnsi="Times New Roman"/>
          <w:sz w:val="24"/>
          <w:szCs w:val="24"/>
        </w:rPr>
        <w:t xml:space="preserve"> </w:t>
      </w:r>
      <w:r w:rsidR="00B75418">
        <w:rPr>
          <w:rFonts w:ascii="Times New Roman" w:hAnsi="Times New Roman"/>
          <w:sz w:val="24"/>
          <w:szCs w:val="24"/>
        </w:rPr>
        <w:t xml:space="preserve">        </w:t>
      </w:r>
    </w:p>
    <w:p w:rsidR="00B75418" w:rsidRDefault="00B75418" w:rsidP="00F72A18">
      <w:pPr>
        <w:suppressAutoHyphens/>
        <w:rPr>
          <w:rFonts w:ascii="Times New Roman" w:hAnsi="Times New Roman"/>
          <w:sz w:val="24"/>
          <w:szCs w:val="24"/>
        </w:rPr>
      </w:pPr>
      <w:r>
        <w:rPr>
          <w:rFonts w:ascii="Times New Roman" w:hAnsi="Times New Roman"/>
          <w:sz w:val="24"/>
          <w:szCs w:val="24"/>
        </w:rPr>
        <w:t xml:space="preserve">               - заявление родителей (законных представителей);</w:t>
      </w:r>
    </w:p>
    <w:p w:rsidR="00B75418" w:rsidRDefault="00B75418" w:rsidP="00F72A18">
      <w:pPr>
        <w:suppressAutoHyphens/>
        <w:rPr>
          <w:rFonts w:ascii="Times New Roman" w:hAnsi="Times New Roman"/>
          <w:sz w:val="24"/>
          <w:szCs w:val="24"/>
        </w:rPr>
      </w:pPr>
      <w:r>
        <w:rPr>
          <w:rFonts w:ascii="Times New Roman" w:hAnsi="Times New Roman"/>
          <w:sz w:val="24"/>
          <w:szCs w:val="24"/>
        </w:rPr>
        <w:t xml:space="preserve">               - подлинник документа государственного образца об основном общем образовании;</w:t>
      </w:r>
    </w:p>
    <w:p w:rsidR="00B75418" w:rsidRDefault="00B75418" w:rsidP="00F72A18">
      <w:pPr>
        <w:suppressAutoHyphens/>
        <w:rPr>
          <w:rFonts w:ascii="Times New Roman" w:hAnsi="Times New Roman"/>
          <w:sz w:val="24"/>
          <w:szCs w:val="24"/>
        </w:rPr>
      </w:pPr>
      <w:r>
        <w:rPr>
          <w:rFonts w:ascii="Times New Roman" w:hAnsi="Times New Roman"/>
          <w:sz w:val="24"/>
          <w:szCs w:val="24"/>
        </w:rPr>
        <w:t xml:space="preserve">               - оригинал и ксерокопию паспорта ребенка;</w:t>
      </w:r>
    </w:p>
    <w:p w:rsidR="00B75418" w:rsidRDefault="00B75418" w:rsidP="00F72A18">
      <w:pPr>
        <w:suppressAutoHyphens/>
        <w:rPr>
          <w:rFonts w:ascii="Times New Roman" w:hAnsi="Times New Roman"/>
          <w:sz w:val="24"/>
          <w:szCs w:val="24"/>
        </w:rPr>
      </w:pPr>
      <w:r>
        <w:rPr>
          <w:rFonts w:ascii="Times New Roman" w:hAnsi="Times New Roman"/>
          <w:sz w:val="24"/>
          <w:szCs w:val="24"/>
        </w:rPr>
        <w:t xml:space="preserve">                - оригинал и ксерокопию свидетельства о регистрации ребенка по месту жительства на закрепленной территории;</w:t>
      </w:r>
    </w:p>
    <w:p w:rsidR="00004D49" w:rsidRDefault="00004D49" w:rsidP="00F72A18">
      <w:pPr>
        <w:suppressAutoHyphens/>
        <w:rPr>
          <w:rFonts w:ascii="Times New Roman" w:hAnsi="Times New Roman"/>
          <w:sz w:val="24"/>
          <w:szCs w:val="24"/>
        </w:rPr>
      </w:pPr>
      <w:r>
        <w:rPr>
          <w:rFonts w:ascii="Times New Roman" w:hAnsi="Times New Roman"/>
          <w:sz w:val="24"/>
          <w:szCs w:val="24"/>
        </w:rPr>
        <w:t xml:space="preserve">               - личное дело </w:t>
      </w:r>
      <w:proofErr w:type="gramStart"/>
      <w:r>
        <w:rPr>
          <w:rFonts w:ascii="Times New Roman" w:hAnsi="Times New Roman"/>
          <w:sz w:val="24"/>
          <w:szCs w:val="24"/>
        </w:rPr>
        <w:t>обучающегося</w:t>
      </w:r>
      <w:proofErr w:type="gramEnd"/>
      <w:r>
        <w:rPr>
          <w:rFonts w:ascii="Times New Roman" w:hAnsi="Times New Roman"/>
          <w:sz w:val="24"/>
          <w:szCs w:val="24"/>
        </w:rPr>
        <w:t>, выданное учреждением, в котором он обучался ранее</w:t>
      </w:r>
    </w:p>
    <w:p w:rsidR="00F72A18" w:rsidRDefault="00004D49" w:rsidP="00F72A18">
      <w:pPr>
        <w:suppressAutoHyphens/>
        <w:ind w:firstLine="284"/>
        <w:rPr>
          <w:rFonts w:ascii="Times New Roman" w:hAnsi="Times New Roman"/>
          <w:sz w:val="24"/>
          <w:szCs w:val="24"/>
        </w:rPr>
      </w:pPr>
      <w:r>
        <w:rPr>
          <w:rFonts w:ascii="Times New Roman" w:hAnsi="Times New Roman"/>
          <w:sz w:val="24"/>
          <w:szCs w:val="24"/>
        </w:rPr>
        <w:t>3.2.10</w:t>
      </w:r>
      <w:r w:rsidR="00F72A18" w:rsidRPr="00C6233E">
        <w:rPr>
          <w:rFonts w:ascii="Times New Roman" w:hAnsi="Times New Roman"/>
          <w:sz w:val="24"/>
          <w:szCs w:val="24"/>
        </w:rPr>
        <w:t>. Классы компенсирующего обучения формируются на начальной ступени обучения и открываются приказом директора шк</w:t>
      </w:r>
      <w:r>
        <w:rPr>
          <w:rFonts w:ascii="Times New Roman" w:hAnsi="Times New Roman"/>
          <w:sz w:val="24"/>
          <w:szCs w:val="24"/>
        </w:rPr>
        <w:t>олы по согласованию с У</w:t>
      </w:r>
      <w:r w:rsidR="00F72A18" w:rsidRPr="00C6233E">
        <w:rPr>
          <w:rFonts w:ascii="Times New Roman" w:hAnsi="Times New Roman"/>
          <w:sz w:val="24"/>
          <w:szCs w:val="24"/>
        </w:rPr>
        <w:t>чредителем.</w:t>
      </w:r>
    </w:p>
    <w:p w:rsidR="00F72A18" w:rsidRPr="00C6233E" w:rsidRDefault="00004D49" w:rsidP="00F72A18">
      <w:pPr>
        <w:suppressAutoHyphens/>
        <w:ind w:firstLine="284"/>
        <w:rPr>
          <w:rFonts w:ascii="Times New Roman" w:hAnsi="Times New Roman"/>
          <w:sz w:val="24"/>
          <w:szCs w:val="24"/>
        </w:rPr>
      </w:pPr>
      <w:r>
        <w:rPr>
          <w:rFonts w:ascii="Times New Roman" w:hAnsi="Times New Roman"/>
          <w:sz w:val="24"/>
          <w:szCs w:val="24"/>
        </w:rPr>
        <w:t>3.2.11</w:t>
      </w:r>
      <w:r w:rsidR="00F72A18">
        <w:rPr>
          <w:rFonts w:ascii="Times New Roman" w:hAnsi="Times New Roman"/>
          <w:sz w:val="24"/>
          <w:szCs w:val="24"/>
        </w:rPr>
        <w:t xml:space="preserve">. Приказом </w:t>
      </w:r>
      <w:proofErr w:type="gramStart"/>
      <w:r w:rsidR="00F72A18">
        <w:rPr>
          <w:rFonts w:ascii="Times New Roman" w:hAnsi="Times New Roman"/>
          <w:sz w:val="24"/>
          <w:szCs w:val="24"/>
        </w:rPr>
        <w:t>директора департамента образования мэрии города Ярославля</w:t>
      </w:r>
      <w:proofErr w:type="gramEnd"/>
      <w:r w:rsidR="00F72A18">
        <w:rPr>
          <w:rFonts w:ascii="Times New Roman" w:hAnsi="Times New Roman"/>
          <w:sz w:val="24"/>
          <w:szCs w:val="24"/>
        </w:rPr>
        <w:t xml:space="preserve"> в школе для детей с ограниченными возможностями здоровья могут быть открыты специальные (коррекционные) классы</w:t>
      </w:r>
      <w:r>
        <w:rPr>
          <w:rFonts w:ascii="Times New Roman" w:hAnsi="Times New Roman"/>
          <w:sz w:val="24"/>
          <w:szCs w:val="24"/>
        </w:rPr>
        <w:t>, логопедический пункт</w:t>
      </w:r>
      <w:r w:rsidR="00456209">
        <w:rPr>
          <w:rFonts w:ascii="Times New Roman" w:hAnsi="Times New Roman"/>
          <w:sz w:val="24"/>
          <w:szCs w:val="24"/>
        </w:rPr>
        <w:t xml:space="preserve"> логопедический кабинет</w:t>
      </w:r>
      <w:r w:rsidR="00F72A18">
        <w:rPr>
          <w:rFonts w:ascii="Times New Roman" w:hAnsi="Times New Roman"/>
          <w:sz w:val="24"/>
          <w:szCs w:val="24"/>
        </w:rPr>
        <w:t>.</w:t>
      </w:r>
    </w:p>
    <w:p w:rsidR="00F72A18" w:rsidRPr="00C6233E" w:rsidRDefault="00456209" w:rsidP="00F72A18">
      <w:pPr>
        <w:suppressAutoHyphens/>
        <w:ind w:firstLine="284"/>
        <w:rPr>
          <w:rFonts w:ascii="Times New Roman" w:hAnsi="Times New Roman"/>
          <w:b/>
          <w:sz w:val="24"/>
          <w:szCs w:val="24"/>
        </w:rPr>
      </w:pPr>
      <w:r>
        <w:rPr>
          <w:rFonts w:ascii="Times New Roman" w:hAnsi="Times New Roman"/>
          <w:sz w:val="24"/>
          <w:szCs w:val="24"/>
        </w:rPr>
        <w:t>3.2.12</w:t>
      </w:r>
      <w:r w:rsidR="00F72A18" w:rsidRPr="00C6233E">
        <w:rPr>
          <w:rFonts w:ascii="Times New Roman" w:hAnsi="Times New Roman"/>
          <w:sz w:val="24"/>
          <w:szCs w:val="24"/>
        </w:rPr>
        <w:t>. Перевод (направление) обучающихся в специальные (коррекцион</w:t>
      </w:r>
      <w:r w:rsidR="00F72A18" w:rsidRPr="00C6233E">
        <w:rPr>
          <w:rFonts w:ascii="Times New Roman" w:hAnsi="Times New Roman"/>
          <w:sz w:val="24"/>
          <w:szCs w:val="24"/>
        </w:rPr>
        <w:softHyphen/>
        <w:t>ные) классы осуществляется только с согласия родителей (законных представителей) по заключению городской или областной психолого-медико-педагогической комиссии</w:t>
      </w:r>
      <w:r w:rsidR="00F72A18" w:rsidRPr="00C6233E">
        <w:rPr>
          <w:rFonts w:ascii="Times New Roman" w:hAnsi="Times New Roman"/>
          <w:b/>
          <w:sz w:val="24"/>
          <w:szCs w:val="24"/>
        </w:rPr>
        <w:t xml:space="preserve">. </w:t>
      </w:r>
    </w:p>
    <w:p w:rsidR="00F72A18" w:rsidRPr="00C6233E" w:rsidRDefault="00F72A18" w:rsidP="00F72A18">
      <w:pPr>
        <w:suppressAutoHyphens/>
        <w:ind w:firstLine="284"/>
        <w:rPr>
          <w:rFonts w:ascii="Times New Roman" w:hAnsi="Times New Roman"/>
          <w:sz w:val="24"/>
          <w:szCs w:val="24"/>
        </w:rPr>
      </w:pPr>
      <w:r w:rsidRPr="00C6233E">
        <w:rPr>
          <w:rFonts w:ascii="Times New Roman" w:hAnsi="Times New Roman"/>
          <w:sz w:val="24"/>
          <w:szCs w:val="24"/>
        </w:rPr>
        <w:t>Зачисление обучающихся в  специальные (коррекцион</w:t>
      </w:r>
      <w:r w:rsidRPr="00C6233E">
        <w:rPr>
          <w:rFonts w:ascii="Times New Roman" w:hAnsi="Times New Roman"/>
          <w:sz w:val="24"/>
          <w:szCs w:val="24"/>
        </w:rPr>
        <w:softHyphen/>
        <w:t xml:space="preserve">ные) классы осуществляется по направлению </w:t>
      </w:r>
      <w:proofErr w:type="gramStart"/>
      <w:r w:rsidRPr="00C6233E">
        <w:rPr>
          <w:rFonts w:ascii="Times New Roman" w:hAnsi="Times New Roman"/>
          <w:sz w:val="24"/>
          <w:szCs w:val="24"/>
        </w:rPr>
        <w:t>департамента образования мэрии города Ярославля</w:t>
      </w:r>
      <w:proofErr w:type="gramEnd"/>
      <w:r w:rsidRPr="00C6233E">
        <w:rPr>
          <w:rFonts w:ascii="Times New Roman" w:hAnsi="Times New Roman"/>
          <w:sz w:val="24"/>
          <w:szCs w:val="24"/>
        </w:rPr>
        <w:t>.</w:t>
      </w:r>
    </w:p>
    <w:p w:rsidR="00F72A18" w:rsidRDefault="00456209" w:rsidP="00F72A18">
      <w:pPr>
        <w:suppressAutoHyphens/>
        <w:spacing w:after="120"/>
        <w:ind w:firstLine="284"/>
        <w:rPr>
          <w:rFonts w:ascii="Times New Roman" w:hAnsi="Times New Roman"/>
          <w:sz w:val="24"/>
          <w:szCs w:val="24"/>
        </w:rPr>
      </w:pPr>
      <w:r>
        <w:rPr>
          <w:rFonts w:ascii="Times New Roman" w:hAnsi="Times New Roman"/>
          <w:sz w:val="24"/>
          <w:szCs w:val="24"/>
        </w:rPr>
        <w:t>3.2.13</w:t>
      </w:r>
      <w:r w:rsidR="00F72A18" w:rsidRPr="00C6233E">
        <w:rPr>
          <w:rFonts w:ascii="Times New Roman" w:hAnsi="Times New Roman"/>
          <w:sz w:val="24"/>
          <w:szCs w:val="24"/>
        </w:rPr>
        <w:t xml:space="preserve">. При приеме ребенка школа обязана ознакомить его и (или) родителей (законных представителей)  с уставом школы, лицензией на </w:t>
      </w:r>
      <w:proofErr w:type="gramStart"/>
      <w:r w:rsidR="00F72A18" w:rsidRPr="00C6233E">
        <w:rPr>
          <w:rFonts w:ascii="Times New Roman" w:hAnsi="Times New Roman"/>
          <w:sz w:val="24"/>
          <w:szCs w:val="24"/>
        </w:rPr>
        <w:t>право ведения</w:t>
      </w:r>
      <w:proofErr w:type="gramEnd"/>
      <w:r w:rsidR="00F72A18" w:rsidRPr="00C6233E">
        <w:rPr>
          <w:rFonts w:ascii="Times New Roman" w:hAnsi="Times New Roman"/>
          <w:sz w:val="24"/>
          <w:szCs w:val="24"/>
        </w:rPr>
        <w:t xml:space="preserve"> образовательной деятельности, свидетельством о государственной аккредитации, основными образовательными программами, реализуемыми школой, и другими документами, регламентирующими организацию образовательного процесса.</w:t>
      </w:r>
    </w:p>
    <w:p w:rsidR="00456209" w:rsidRPr="00C6233E" w:rsidRDefault="00456209" w:rsidP="00F72A18">
      <w:pPr>
        <w:suppressAutoHyphens/>
        <w:spacing w:after="120"/>
        <w:ind w:firstLine="284"/>
        <w:rPr>
          <w:rFonts w:ascii="Times New Roman" w:hAnsi="Times New Roman"/>
          <w:sz w:val="24"/>
          <w:szCs w:val="24"/>
        </w:rPr>
      </w:pPr>
      <w:r>
        <w:rPr>
          <w:rFonts w:ascii="Times New Roman" w:hAnsi="Times New Roman"/>
          <w:sz w:val="24"/>
          <w:szCs w:val="24"/>
        </w:rPr>
        <w:t>3.2.14. Прием на обучение осуществляется без вступительных испытаний (процедур отбора).</w:t>
      </w:r>
    </w:p>
    <w:p w:rsidR="00F72A18" w:rsidRPr="00C6233E" w:rsidRDefault="00F72A18" w:rsidP="00F72A18">
      <w:pPr>
        <w:suppressAutoHyphens/>
        <w:ind w:firstLine="284"/>
        <w:rPr>
          <w:rFonts w:ascii="Times New Roman" w:hAnsi="Times New Roman"/>
          <w:sz w:val="24"/>
          <w:szCs w:val="24"/>
        </w:rPr>
      </w:pPr>
    </w:p>
    <w:p w:rsidR="00F72A18" w:rsidRPr="00C6233E" w:rsidRDefault="00F72A18" w:rsidP="00F72A18">
      <w:pPr>
        <w:tabs>
          <w:tab w:val="left" w:pos="720"/>
        </w:tabs>
        <w:suppressAutoHyphens/>
        <w:ind w:firstLine="709"/>
        <w:rPr>
          <w:rFonts w:ascii="Times New Roman" w:hAnsi="Times New Roman"/>
          <w:sz w:val="24"/>
          <w:szCs w:val="24"/>
        </w:rPr>
      </w:pPr>
      <w:r w:rsidRPr="00C6233E">
        <w:rPr>
          <w:rFonts w:ascii="Times New Roman" w:hAnsi="Times New Roman"/>
          <w:sz w:val="24"/>
          <w:szCs w:val="24"/>
        </w:rPr>
        <w:t xml:space="preserve">3.4. ПОРЯДОК И ОСНОВАНИЯ ОТЧИСЛЕНИЯ и ИСКЛЮЧЕНИЯ  </w:t>
      </w:r>
      <w:proofErr w:type="gramStart"/>
      <w:r w:rsidRPr="00C6233E">
        <w:rPr>
          <w:rFonts w:ascii="Times New Roman" w:hAnsi="Times New Roman"/>
          <w:sz w:val="24"/>
          <w:szCs w:val="24"/>
        </w:rPr>
        <w:t>ОБУЧАЮЩИХСЯ</w:t>
      </w:r>
      <w:proofErr w:type="gramEnd"/>
      <w:r w:rsidRPr="00C6233E">
        <w:rPr>
          <w:rFonts w:ascii="Times New Roman" w:hAnsi="Times New Roman"/>
          <w:sz w:val="24"/>
          <w:szCs w:val="24"/>
        </w:rPr>
        <w:t xml:space="preserve"> ИЗ ШКОЛЫ.</w:t>
      </w:r>
    </w:p>
    <w:p w:rsidR="005569FB" w:rsidRPr="00C6233E" w:rsidRDefault="005569FB" w:rsidP="005569FB">
      <w:pPr>
        <w:pStyle w:val="24"/>
        <w:ind w:firstLine="284"/>
        <w:rPr>
          <w:sz w:val="24"/>
          <w:szCs w:val="24"/>
        </w:rPr>
      </w:pPr>
      <w:r w:rsidRPr="00C6233E">
        <w:rPr>
          <w:sz w:val="24"/>
          <w:szCs w:val="24"/>
        </w:rPr>
        <w:t xml:space="preserve">3.4.2. Обучающийся, достигший возраста 15 лет, может оставить школу до получения им общего образования по согласию родителей (законных представителей), комиссии по делам несовершеннолетних и защите их </w:t>
      </w:r>
      <w:proofErr w:type="gramStart"/>
      <w:r w:rsidRPr="00C6233E">
        <w:rPr>
          <w:sz w:val="24"/>
          <w:szCs w:val="24"/>
        </w:rPr>
        <w:t>пра</w:t>
      </w:r>
      <w:r w:rsidR="00812449">
        <w:rPr>
          <w:sz w:val="24"/>
          <w:szCs w:val="24"/>
        </w:rPr>
        <w:t xml:space="preserve">в  </w:t>
      </w:r>
      <w:r w:rsidRPr="00C6233E">
        <w:rPr>
          <w:sz w:val="24"/>
          <w:szCs w:val="24"/>
        </w:rPr>
        <w:t xml:space="preserve"> </w:t>
      </w:r>
      <w:r>
        <w:rPr>
          <w:sz w:val="24"/>
          <w:szCs w:val="24"/>
        </w:rPr>
        <w:t>Кировского</w:t>
      </w:r>
      <w:r w:rsidRPr="00C6233E">
        <w:rPr>
          <w:sz w:val="24"/>
          <w:szCs w:val="24"/>
        </w:rPr>
        <w:t xml:space="preserve"> района мэрии города Ярославля</w:t>
      </w:r>
      <w:proofErr w:type="gramEnd"/>
      <w:r w:rsidRPr="00C6233E">
        <w:rPr>
          <w:sz w:val="24"/>
          <w:szCs w:val="24"/>
        </w:rPr>
        <w:t xml:space="preserve"> и департамента образования мэрии города Ярославля.</w:t>
      </w:r>
    </w:p>
    <w:p w:rsidR="005569FB" w:rsidRPr="00C6233E" w:rsidRDefault="005569FB" w:rsidP="005569FB">
      <w:pPr>
        <w:pStyle w:val="25"/>
        <w:ind w:left="0" w:firstLine="284"/>
        <w:jc w:val="both"/>
        <w:rPr>
          <w:sz w:val="24"/>
          <w:szCs w:val="24"/>
        </w:rPr>
      </w:pPr>
      <w:r w:rsidRPr="00C6233E">
        <w:rPr>
          <w:sz w:val="24"/>
          <w:szCs w:val="24"/>
        </w:rPr>
        <w:lastRenderedPageBreak/>
        <w:t>3.4.3.По решению</w:t>
      </w:r>
      <w:r>
        <w:rPr>
          <w:sz w:val="24"/>
          <w:szCs w:val="24"/>
        </w:rPr>
        <w:t xml:space="preserve"> педагогического совета школы</w:t>
      </w:r>
      <w:r w:rsidRPr="00C6233E">
        <w:rPr>
          <w:sz w:val="24"/>
          <w:szCs w:val="24"/>
        </w:rPr>
        <w:t xml:space="preserve"> за со</w:t>
      </w:r>
      <w:r w:rsidRPr="00C6233E">
        <w:rPr>
          <w:sz w:val="24"/>
          <w:szCs w:val="24"/>
        </w:rPr>
        <w:softHyphen/>
        <w:t>вершенные неоднократно грубые нарушения ус</w:t>
      </w:r>
      <w:r w:rsidRPr="00C6233E">
        <w:rPr>
          <w:sz w:val="24"/>
          <w:szCs w:val="24"/>
        </w:rPr>
        <w:softHyphen/>
        <w:t xml:space="preserve">тава школы допускается исключение из неё  обучающегося, достигшего возраста 15 лет. </w:t>
      </w:r>
    </w:p>
    <w:p w:rsidR="005569FB" w:rsidRPr="00C6233E" w:rsidRDefault="005569FB" w:rsidP="005569FB">
      <w:pPr>
        <w:pStyle w:val="25"/>
        <w:ind w:left="0" w:firstLine="284"/>
        <w:jc w:val="both"/>
        <w:rPr>
          <w:sz w:val="24"/>
          <w:szCs w:val="24"/>
        </w:rPr>
      </w:pPr>
      <w:r w:rsidRPr="00C6233E">
        <w:rPr>
          <w:sz w:val="24"/>
          <w:szCs w:val="24"/>
        </w:rPr>
        <w:t>Исключение обучающегося из школы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школы, а также нормальное функционирование образовательного учреждения.</w:t>
      </w:r>
    </w:p>
    <w:p w:rsidR="005569FB" w:rsidRPr="00C6233E" w:rsidRDefault="005569FB" w:rsidP="005569FB">
      <w:pPr>
        <w:pStyle w:val="26"/>
        <w:spacing w:after="0"/>
        <w:ind w:left="0" w:firstLine="284"/>
        <w:jc w:val="both"/>
        <w:rPr>
          <w:sz w:val="24"/>
          <w:szCs w:val="24"/>
        </w:rPr>
      </w:pPr>
      <w:r w:rsidRPr="00C6233E">
        <w:rPr>
          <w:sz w:val="24"/>
          <w:szCs w:val="24"/>
        </w:rPr>
        <w:t xml:space="preserve">Решение об исключении обучающегося, не получившего  общего образования, принимается с учётом мнения его родителей (законных представителей) и с согласия комиссии по делам несовершеннолетних и защите их </w:t>
      </w:r>
      <w:proofErr w:type="gramStart"/>
      <w:r w:rsidR="00812449">
        <w:rPr>
          <w:sz w:val="24"/>
          <w:szCs w:val="24"/>
        </w:rPr>
        <w:t xml:space="preserve">прав </w:t>
      </w:r>
      <w:r>
        <w:rPr>
          <w:sz w:val="24"/>
          <w:szCs w:val="24"/>
        </w:rPr>
        <w:t xml:space="preserve"> Кировского</w:t>
      </w:r>
      <w:r w:rsidRPr="00C6233E">
        <w:rPr>
          <w:sz w:val="24"/>
          <w:szCs w:val="24"/>
        </w:rPr>
        <w:t xml:space="preserve"> района мэрии города  Ярославля</w:t>
      </w:r>
      <w:proofErr w:type="gramEnd"/>
      <w:r w:rsidRPr="00C6233E">
        <w:rPr>
          <w:sz w:val="24"/>
          <w:szCs w:val="24"/>
        </w:rPr>
        <w:t>.</w:t>
      </w:r>
    </w:p>
    <w:p w:rsidR="005569FB" w:rsidRPr="00C6233E" w:rsidRDefault="005569FB" w:rsidP="005569FB">
      <w:pPr>
        <w:pStyle w:val="26"/>
        <w:spacing w:after="0"/>
        <w:ind w:left="0" w:firstLine="284"/>
        <w:jc w:val="both"/>
        <w:rPr>
          <w:sz w:val="24"/>
          <w:szCs w:val="24"/>
        </w:rPr>
      </w:pPr>
      <w:r w:rsidRPr="00C6233E">
        <w:rPr>
          <w:sz w:val="24"/>
          <w:szCs w:val="24"/>
        </w:rPr>
        <w:t>Решение об исключении детей-сирот и детей, оставшихся без попече</w:t>
      </w:r>
      <w:r w:rsidRPr="00C6233E">
        <w:rPr>
          <w:sz w:val="24"/>
          <w:szCs w:val="24"/>
        </w:rPr>
        <w:softHyphen/>
        <w:t>ния родителей, принимается с согласия комиссии по делам несов</w:t>
      </w:r>
      <w:r w:rsidR="00812449">
        <w:rPr>
          <w:sz w:val="24"/>
          <w:szCs w:val="24"/>
        </w:rPr>
        <w:t xml:space="preserve">ершеннолетних и защите их </w:t>
      </w:r>
      <w:proofErr w:type="gramStart"/>
      <w:r w:rsidR="00812449">
        <w:rPr>
          <w:sz w:val="24"/>
          <w:szCs w:val="24"/>
        </w:rPr>
        <w:t xml:space="preserve">прав </w:t>
      </w:r>
      <w:r>
        <w:rPr>
          <w:sz w:val="24"/>
          <w:szCs w:val="24"/>
        </w:rPr>
        <w:t xml:space="preserve"> Кировского</w:t>
      </w:r>
      <w:r w:rsidRPr="00C6233E">
        <w:rPr>
          <w:sz w:val="24"/>
          <w:szCs w:val="24"/>
        </w:rPr>
        <w:t xml:space="preserve"> района мэрии города Ярославля</w:t>
      </w:r>
      <w:proofErr w:type="gramEnd"/>
      <w:r w:rsidRPr="00C6233E">
        <w:rPr>
          <w:sz w:val="24"/>
          <w:szCs w:val="24"/>
        </w:rPr>
        <w:t xml:space="preserve"> и    органа опеки и попечительства.</w:t>
      </w:r>
    </w:p>
    <w:p w:rsidR="00812449" w:rsidRPr="00C6233E" w:rsidRDefault="00812449" w:rsidP="00812449">
      <w:pPr>
        <w:pStyle w:val="31"/>
        <w:spacing w:after="0"/>
        <w:ind w:left="0" w:firstLine="284"/>
        <w:jc w:val="both"/>
        <w:rPr>
          <w:sz w:val="24"/>
          <w:szCs w:val="24"/>
        </w:rPr>
      </w:pPr>
      <w:r w:rsidRPr="00C6233E">
        <w:rPr>
          <w:sz w:val="24"/>
          <w:szCs w:val="24"/>
        </w:rPr>
        <w:t>3.7.4. Приказ  об  отчислении издаётся на основании:</w:t>
      </w:r>
    </w:p>
    <w:p w:rsidR="00812449" w:rsidRPr="00C6233E" w:rsidRDefault="00812449" w:rsidP="00812449">
      <w:pPr>
        <w:pStyle w:val="4"/>
        <w:rPr>
          <w:sz w:val="24"/>
          <w:szCs w:val="24"/>
        </w:rPr>
      </w:pPr>
      <w:r w:rsidRPr="00C6233E">
        <w:rPr>
          <w:sz w:val="24"/>
          <w:szCs w:val="24"/>
        </w:rPr>
        <w:t>-заявления родителей (законных представителей) при выбытии из школы в связи со сменой места жительства, желанием сменить школу или выбрать другую форму обучения;</w:t>
      </w:r>
    </w:p>
    <w:p w:rsidR="00812449" w:rsidRPr="00C6233E" w:rsidRDefault="00812449" w:rsidP="00812449">
      <w:pPr>
        <w:pStyle w:val="3"/>
        <w:rPr>
          <w:sz w:val="24"/>
          <w:szCs w:val="24"/>
        </w:rPr>
      </w:pPr>
      <w:r w:rsidRPr="00C6233E">
        <w:rPr>
          <w:sz w:val="24"/>
          <w:szCs w:val="24"/>
        </w:rPr>
        <w:t>-заявления родителей (законных представителей)  об от</w:t>
      </w:r>
      <w:r w:rsidRPr="00C6233E">
        <w:rPr>
          <w:sz w:val="24"/>
          <w:szCs w:val="24"/>
        </w:rPr>
        <w:softHyphen/>
        <w:t>числении их ребёнка, письменного согласия  комиссии по делам несовершеннолетних и защите их прав</w:t>
      </w:r>
      <w:r>
        <w:rPr>
          <w:sz w:val="24"/>
          <w:szCs w:val="24"/>
        </w:rPr>
        <w:t xml:space="preserve">  Кировского </w:t>
      </w:r>
      <w:r w:rsidRPr="00C6233E">
        <w:rPr>
          <w:sz w:val="24"/>
          <w:szCs w:val="24"/>
        </w:rPr>
        <w:t xml:space="preserve">района мэрии города  Ярославля и  департамента образования мэрии города </w:t>
      </w:r>
      <w:proofErr w:type="gramStart"/>
      <w:r w:rsidRPr="00C6233E">
        <w:rPr>
          <w:sz w:val="24"/>
          <w:szCs w:val="24"/>
        </w:rPr>
        <w:t>Ярославля</w:t>
      </w:r>
      <w:proofErr w:type="gramEnd"/>
      <w:r w:rsidRPr="00C6233E">
        <w:rPr>
          <w:sz w:val="24"/>
          <w:szCs w:val="24"/>
        </w:rPr>
        <w:t xml:space="preserve"> при от</w:t>
      </w:r>
      <w:r w:rsidRPr="00C6233E">
        <w:rPr>
          <w:sz w:val="24"/>
          <w:szCs w:val="24"/>
        </w:rPr>
        <w:softHyphen/>
        <w:t>числении обучающегося, достигшего возраста 15 лет,  не получившего общего образования;</w:t>
      </w:r>
    </w:p>
    <w:p w:rsidR="00812449" w:rsidRPr="00C6233E" w:rsidRDefault="00812449" w:rsidP="00812449">
      <w:pPr>
        <w:pStyle w:val="4"/>
        <w:ind w:firstLine="900"/>
        <w:rPr>
          <w:sz w:val="24"/>
          <w:szCs w:val="24"/>
        </w:rPr>
      </w:pPr>
      <w:r w:rsidRPr="00C6233E">
        <w:rPr>
          <w:sz w:val="24"/>
          <w:szCs w:val="24"/>
        </w:rPr>
        <w:t>-решения соответствующего органа о направлении в учреждение закрытого типа или в учреждение для детей-сирот и детей, оставшихся без попечения родителей;</w:t>
      </w:r>
    </w:p>
    <w:p w:rsidR="00812449" w:rsidRPr="00C6233E" w:rsidRDefault="00812449" w:rsidP="00812449">
      <w:pPr>
        <w:pStyle w:val="25"/>
        <w:ind w:left="0" w:firstLine="900"/>
        <w:jc w:val="both"/>
        <w:rPr>
          <w:sz w:val="24"/>
          <w:szCs w:val="24"/>
        </w:rPr>
      </w:pPr>
      <w:r>
        <w:rPr>
          <w:sz w:val="24"/>
          <w:szCs w:val="24"/>
        </w:rPr>
        <w:t>-решения педагогического совета школы</w:t>
      </w:r>
      <w:r w:rsidRPr="00C6233E">
        <w:rPr>
          <w:sz w:val="24"/>
          <w:szCs w:val="24"/>
        </w:rPr>
        <w:t xml:space="preserve"> принятого с учётом мнения родителей (законных представителей) и с письменного согласия комиссии по делам несове</w:t>
      </w:r>
      <w:r>
        <w:rPr>
          <w:sz w:val="24"/>
          <w:szCs w:val="24"/>
        </w:rPr>
        <w:t xml:space="preserve">ршеннолетних и защите их </w:t>
      </w:r>
      <w:proofErr w:type="gramStart"/>
      <w:r>
        <w:rPr>
          <w:sz w:val="24"/>
          <w:szCs w:val="24"/>
        </w:rPr>
        <w:t>прав  Кировского</w:t>
      </w:r>
      <w:r w:rsidRPr="00C6233E">
        <w:rPr>
          <w:sz w:val="24"/>
          <w:szCs w:val="24"/>
        </w:rPr>
        <w:t xml:space="preserve"> района мэрии города Ярославля</w:t>
      </w:r>
      <w:proofErr w:type="gramEnd"/>
      <w:r w:rsidRPr="00C6233E">
        <w:rPr>
          <w:sz w:val="24"/>
          <w:szCs w:val="24"/>
        </w:rPr>
        <w:t xml:space="preserve"> при исключении из школы за со</w:t>
      </w:r>
      <w:r w:rsidRPr="00C6233E">
        <w:rPr>
          <w:sz w:val="24"/>
          <w:szCs w:val="24"/>
        </w:rPr>
        <w:softHyphen/>
        <w:t>вершенные неоднократно грубые нарушения ус</w:t>
      </w:r>
      <w:r w:rsidRPr="00C6233E">
        <w:rPr>
          <w:sz w:val="24"/>
          <w:szCs w:val="24"/>
        </w:rPr>
        <w:softHyphen/>
        <w:t>тава школы   обучающегося, достигшего возраста</w:t>
      </w:r>
      <w:r w:rsidRPr="00C6233E">
        <w:rPr>
          <w:b/>
          <w:sz w:val="24"/>
          <w:szCs w:val="24"/>
        </w:rPr>
        <w:t xml:space="preserve"> </w:t>
      </w:r>
      <w:r w:rsidRPr="00C6233E">
        <w:rPr>
          <w:sz w:val="24"/>
          <w:szCs w:val="24"/>
        </w:rPr>
        <w:t xml:space="preserve">15 лет,  не получившего  общего образования. </w:t>
      </w:r>
    </w:p>
    <w:p w:rsidR="00812449" w:rsidRDefault="00812449" w:rsidP="00812449">
      <w:pPr>
        <w:pStyle w:val="a5"/>
        <w:ind w:firstLine="284"/>
        <w:rPr>
          <w:rFonts w:ascii="Times New Roman" w:hAnsi="Times New Roman"/>
          <w:sz w:val="24"/>
          <w:szCs w:val="24"/>
        </w:rPr>
      </w:pPr>
      <w:r w:rsidRPr="00C6233E">
        <w:rPr>
          <w:rFonts w:ascii="Times New Roman" w:hAnsi="Times New Roman"/>
          <w:sz w:val="24"/>
          <w:szCs w:val="24"/>
        </w:rPr>
        <w:t>При исключении детей-сирот и детей, оставшихся без попечения роди</w:t>
      </w:r>
      <w:r w:rsidRPr="00C6233E">
        <w:rPr>
          <w:rFonts w:ascii="Times New Roman" w:hAnsi="Times New Roman"/>
          <w:sz w:val="24"/>
          <w:szCs w:val="24"/>
        </w:rPr>
        <w:softHyphen/>
        <w:t xml:space="preserve">телей, приказ  об отчислении издаётся при наличии письменного согласия комиссии по делам несовершеннолетних и защите их </w:t>
      </w:r>
      <w:proofErr w:type="gramStart"/>
      <w:r w:rsidRPr="00C6233E">
        <w:rPr>
          <w:rFonts w:ascii="Times New Roman" w:hAnsi="Times New Roman"/>
          <w:sz w:val="24"/>
          <w:szCs w:val="24"/>
        </w:rPr>
        <w:t>пр</w:t>
      </w:r>
      <w:r>
        <w:rPr>
          <w:rFonts w:ascii="Times New Roman" w:hAnsi="Times New Roman"/>
          <w:sz w:val="24"/>
          <w:szCs w:val="24"/>
        </w:rPr>
        <w:t xml:space="preserve">ав Кировского </w:t>
      </w:r>
      <w:r w:rsidRPr="00C6233E">
        <w:rPr>
          <w:rFonts w:ascii="Times New Roman" w:hAnsi="Times New Roman"/>
          <w:sz w:val="24"/>
          <w:szCs w:val="24"/>
        </w:rPr>
        <w:t>района мэрии города Ярославля</w:t>
      </w:r>
      <w:proofErr w:type="gramEnd"/>
      <w:r w:rsidRPr="00C6233E">
        <w:rPr>
          <w:rFonts w:ascii="Times New Roman" w:hAnsi="Times New Roman"/>
          <w:sz w:val="24"/>
          <w:szCs w:val="24"/>
        </w:rPr>
        <w:t xml:space="preserve"> и органа опеки и попечительства.</w:t>
      </w:r>
    </w:p>
    <w:p w:rsidR="00812449" w:rsidRDefault="00812449" w:rsidP="00812449">
      <w:pPr>
        <w:pStyle w:val="a5"/>
        <w:ind w:firstLine="284"/>
        <w:rPr>
          <w:rFonts w:ascii="Times New Roman" w:hAnsi="Times New Roman"/>
          <w:sz w:val="24"/>
          <w:szCs w:val="24"/>
        </w:rPr>
      </w:pPr>
    </w:p>
    <w:p w:rsidR="00812449" w:rsidRPr="00C6233E" w:rsidRDefault="00812449" w:rsidP="00812449">
      <w:pPr>
        <w:autoSpaceDE w:val="0"/>
        <w:autoSpaceDN w:val="0"/>
        <w:adjustRightInd w:val="0"/>
        <w:rPr>
          <w:rFonts w:ascii="Times New Roman" w:hAnsi="Times New Roman"/>
          <w:b/>
          <w:snapToGrid w:val="0"/>
          <w:sz w:val="24"/>
          <w:szCs w:val="24"/>
        </w:rPr>
      </w:pPr>
      <w:r w:rsidRPr="00C6233E">
        <w:rPr>
          <w:rFonts w:ascii="Times New Roman" w:hAnsi="Times New Roman"/>
          <w:b/>
          <w:snapToGrid w:val="0"/>
          <w:sz w:val="24"/>
          <w:szCs w:val="24"/>
        </w:rPr>
        <w:t xml:space="preserve">8.ПОРЯДОК  РЕОРГАНИЗАЦИИ,    ЛИКВИДАЦИИ  И ИЗМЕНЕНИЯ </w:t>
      </w:r>
    </w:p>
    <w:p w:rsidR="00812449" w:rsidRPr="00C6233E" w:rsidRDefault="00812449" w:rsidP="00812449">
      <w:pPr>
        <w:ind w:left="2694" w:right="0"/>
        <w:outlineLvl w:val="0"/>
        <w:rPr>
          <w:rFonts w:ascii="Times New Roman" w:hAnsi="Times New Roman"/>
          <w:b/>
          <w:snapToGrid w:val="0"/>
          <w:sz w:val="24"/>
          <w:szCs w:val="24"/>
        </w:rPr>
      </w:pPr>
      <w:r w:rsidRPr="00C6233E">
        <w:rPr>
          <w:rFonts w:ascii="Times New Roman" w:hAnsi="Times New Roman"/>
          <w:b/>
          <w:snapToGrid w:val="0"/>
          <w:sz w:val="24"/>
          <w:szCs w:val="24"/>
        </w:rPr>
        <w:t>ТИПА  ШКОЛЫ</w:t>
      </w:r>
      <w:r>
        <w:rPr>
          <w:rFonts w:ascii="Times New Roman" w:hAnsi="Times New Roman"/>
          <w:b/>
          <w:snapToGrid w:val="0"/>
          <w:sz w:val="24"/>
          <w:szCs w:val="24"/>
        </w:rPr>
        <w:t>.</w:t>
      </w:r>
    </w:p>
    <w:p w:rsidR="00812449" w:rsidRDefault="00812449" w:rsidP="00812449">
      <w:pPr>
        <w:autoSpaceDE w:val="0"/>
        <w:autoSpaceDN w:val="0"/>
        <w:adjustRightInd w:val="0"/>
        <w:ind w:firstLine="284"/>
        <w:rPr>
          <w:rFonts w:ascii="Times New Roman" w:hAnsi="Times New Roman"/>
          <w:spacing w:val="-10"/>
          <w:sz w:val="24"/>
          <w:szCs w:val="24"/>
        </w:rPr>
      </w:pPr>
    </w:p>
    <w:p w:rsidR="00812449" w:rsidRDefault="00812449" w:rsidP="00812449">
      <w:pPr>
        <w:autoSpaceDE w:val="0"/>
        <w:autoSpaceDN w:val="0"/>
        <w:adjustRightInd w:val="0"/>
        <w:ind w:firstLine="284"/>
        <w:rPr>
          <w:rFonts w:ascii="Times New Roman" w:hAnsi="Times New Roman"/>
          <w:sz w:val="24"/>
          <w:szCs w:val="24"/>
        </w:rPr>
      </w:pPr>
      <w:r w:rsidRPr="00173AEE">
        <w:rPr>
          <w:rFonts w:ascii="Times New Roman" w:hAnsi="Times New Roman"/>
          <w:sz w:val="24"/>
          <w:szCs w:val="24"/>
        </w:rPr>
        <w:t>8.2. Решение о реорганизации, ликвидации и изменени</w:t>
      </w:r>
      <w:r>
        <w:rPr>
          <w:rFonts w:ascii="Times New Roman" w:hAnsi="Times New Roman"/>
          <w:sz w:val="24"/>
          <w:szCs w:val="24"/>
        </w:rPr>
        <w:t>и</w:t>
      </w:r>
      <w:r w:rsidRPr="00173AEE">
        <w:rPr>
          <w:rFonts w:ascii="Times New Roman" w:hAnsi="Times New Roman"/>
          <w:sz w:val="24"/>
          <w:szCs w:val="24"/>
        </w:rPr>
        <w:t xml:space="preserve"> типа школы принимает мэрия города </w:t>
      </w:r>
      <w:r>
        <w:rPr>
          <w:rFonts w:ascii="Times New Roman" w:hAnsi="Times New Roman"/>
          <w:sz w:val="24"/>
          <w:szCs w:val="24"/>
        </w:rPr>
        <w:t>по предложению муниципалитета, У</w:t>
      </w:r>
      <w:r w:rsidRPr="00173AEE">
        <w:rPr>
          <w:rFonts w:ascii="Times New Roman" w:hAnsi="Times New Roman"/>
          <w:sz w:val="24"/>
          <w:szCs w:val="24"/>
        </w:rPr>
        <w:t>чредителя, руководителя учреждения с учетом рекомендаций отраслевой балансовой комиссии.</w:t>
      </w:r>
    </w:p>
    <w:p w:rsidR="00812449" w:rsidRPr="00173AEE" w:rsidRDefault="00812449" w:rsidP="00812449">
      <w:pPr>
        <w:autoSpaceDE w:val="0"/>
        <w:autoSpaceDN w:val="0"/>
        <w:adjustRightInd w:val="0"/>
        <w:ind w:firstLine="284"/>
        <w:rPr>
          <w:rFonts w:ascii="Times New Roman" w:hAnsi="Times New Roman"/>
          <w:sz w:val="24"/>
          <w:szCs w:val="24"/>
        </w:rPr>
      </w:pPr>
      <w:r>
        <w:rPr>
          <w:rFonts w:ascii="Times New Roman" w:hAnsi="Times New Roman"/>
          <w:sz w:val="24"/>
          <w:szCs w:val="24"/>
        </w:rPr>
        <w:t>Принятие решения о ликвидации школы не допускается без предварит</w:t>
      </w:r>
      <w:r w:rsidR="00A70B12">
        <w:rPr>
          <w:rFonts w:ascii="Times New Roman" w:hAnsi="Times New Roman"/>
          <w:sz w:val="24"/>
          <w:szCs w:val="24"/>
        </w:rPr>
        <w:t xml:space="preserve">ельной экспертной оценки </w:t>
      </w:r>
      <w:proofErr w:type="gramStart"/>
      <w:r w:rsidR="00A70B12">
        <w:rPr>
          <w:rFonts w:ascii="Times New Roman" w:hAnsi="Times New Roman"/>
          <w:sz w:val="24"/>
          <w:szCs w:val="24"/>
        </w:rPr>
        <w:t>департа</w:t>
      </w:r>
      <w:r>
        <w:rPr>
          <w:rFonts w:ascii="Times New Roman" w:hAnsi="Times New Roman"/>
          <w:sz w:val="24"/>
          <w:szCs w:val="24"/>
        </w:rPr>
        <w:t>мента образования мэрии города Ярославля последствий принятого</w:t>
      </w:r>
      <w:r w:rsidR="00A70B12">
        <w:rPr>
          <w:rFonts w:ascii="Times New Roman" w:hAnsi="Times New Roman"/>
          <w:sz w:val="24"/>
          <w:szCs w:val="24"/>
        </w:rPr>
        <w:t xml:space="preserve"> решения</w:t>
      </w:r>
      <w:proofErr w:type="gramEnd"/>
      <w:r w:rsidR="00A70B12">
        <w:rPr>
          <w:rFonts w:ascii="Times New Roman" w:hAnsi="Times New Roman"/>
          <w:sz w:val="24"/>
          <w:szCs w:val="24"/>
        </w:rPr>
        <w:t xml:space="preserve"> для обеспечения жизнедеятельности, образования, воспитания,</w:t>
      </w:r>
      <w:r w:rsidR="0022112A">
        <w:rPr>
          <w:rFonts w:ascii="Times New Roman" w:hAnsi="Times New Roman"/>
          <w:sz w:val="24"/>
          <w:szCs w:val="24"/>
        </w:rPr>
        <w:t xml:space="preserve"> развития детей. В случае отсут</w:t>
      </w:r>
      <w:r w:rsidR="00A70B12">
        <w:rPr>
          <w:rFonts w:ascii="Times New Roman" w:hAnsi="Times New Roman"/>
          <w:sz w:val="24"/>
          <w:szCs w:val="24"/>
        </w:rPr>
        <w:t>с</w:t>
      </w:r>
      <w:r w:rsidR="0022112A">
        <w:rPr>
          <w:rFonts w:ascii="Times New Roman" w:hAnsi="Times New Roman"/>
          <w:sz w:val="24"/>
          <w:szCs w:val="24"/>
        </w:rPr>
        <w:t>т</w:t>
      </w:r>
      <w:r w:rsidR="00A70B12">
        <w:rPr>
          <w:rFonts w:ascii="Times New Roman" w:hAnsi="Times New Roman"/>
          <w:sz w:val="24"/>
          <w:szCs w:val="24"/>
        </w:rPr>
        <w:t>вия экспертной оценки такое решение признается недействительным с момента его вынесения.</w:t>
      </w:r>
    </w:p>
    <w:p w:rsidR="0068496A" w:rsidRDefault="0068496A"/>
    <w:sectPr w:rsidR="0068496A" w:rsidSect="00F1186F">
      <w:footerReference w:type="default" r:id="rId12"/>
      <w:pgSz w:w="11906" w:h="16838"/>
      <w:pgMar w:top="1134" w:right="850" w:bottom="1134"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F9D" w:rsidRDefault="00A86F9D" w:rsidP="00F36A4C">
      <w:r>
        <w:separator/>
      </w:r>
    </w:p>
  </w:endnote>
  <w:endnote w:type="continuationSeparator" w:id="0">
    <w:p w:rsidR="00A86F9D" w:rsidRDefault="00A86F9D" w:rsidP="00F36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AF5" w:rsidRDefault="0059436F" w:rsidP="00F1186F">
    <w:pPr>
      <w:pStyle w:val="a9"/>
      <w:jc w:val="center"/>
    </w:pPr>
    <w:r>
      <w:rPr>
        <w:rStyle w:val="ab"/>
      </w:rPr>
      <w:fldChar w:fldCharType="begin"/>
    </w:r>
    <w:r w:rsidR="00F52AF5">
      <w:rPr>
        <w:rStyle w:val="ab"/>
      </w:rPr>
      <w:instrText xml:space="preserve"> PAGE </w:instrText>
    </w:r>
    <w:r>
      <w:rPr>
        <w:rStyle w:val="ab"/>
      </w:rPr>
      <w:fldChar w:fldCharType="separate"/>
    </w:r>
    <w:r w:rsidR="00AB6DD0">
      <w:rPr>
        <w:rStyle w:val="ab"/>
        <w:noProof/>
      </w:rPr>
      <w:t>2</w:t>
    </w:r>
    <w:r>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F9D" w:rsidRDefault="00A86F9D" w:rsidP="00F36A4C">
      <w:r>
        <w:separator/>
      </w:r>
    </w:p>
  </w:footnote>
  <w:footnote w:type="continuationSeparator" w:id="0">
    <w:p w:rsidR="00A86F9D" w:rsidRDefault="00A86F9D" w:rsidP="00F36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27"/>
    <w:lvl w:ilvl="0">
      <w:start w:val="1"/>
      <w:numFmt w:val="bullet"/>
      <w:lvlText w:val=""/>
      <w:lvlJc w:val="left"/>
      <w:pPr>
        <w:tabs>
          <w:tab w:val="num" w:pos="540"/>
        </w:tabs>
        <w:ind w:left="54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1">
    <w:nsid w:val="00000008"/>
    <w:multiLevelType w:val="singleLevel"/>
    <w:tmpl w:val="00000008"/>
    <w:name w:val="WW8Num32"/>
    <w:lvl w:ilvl="0">
      <w:start w:val="1"/>
      <w:numFmt w:val="bullet"/>
      <w:lvlText w:val=""/>
      <w:lvlJc w:val="left"/>
      <w:pPr>
        <w:tabs>
          <w:tab w:val="num" w:pos="1571"/>
        </w:tabs>
        <w:ind w:left="1571" w:hanging="360"/>
      </w:pPr>
      <w:rPr>
        <w:rFonts w:ascii="Symbol" w:hAnsi="Symbol"/>
      </w:rPr>
    </w:lvl>
  </w:abstractNum>
  <w:abstractNum w:abstractNumId="2">
    <w:nsid w:val="00000009"/>
    <w:multiLevelType w:val="singleLevel"/>
    <w:tmpl w:val="00000009"/>
    <w:name w:val="WW8Num33"/>
    <w:lvl w:ilvl="0">
      <w:start w:val="1"/>
      <w:numFmt w:val="bullet"/>
      <w:lvlText w:val=""/>
      <w:lvlJc w:val="left"/>
      <w:pPr>
        <w:tabs>
          <w:tab w:val="num" w:pos="1931"/>
        </w:tabs>
        <w:ind w:left="1931" w:hanging="360"/>
      </w:pPr>
      <w:rPr>
        <w:rFonts w:ascii="Symbol" w:hAnsi="Symbol"/>
      </w:rPr>
    </w:lvl>
  </w:abstractNum>
  <w:abstractNum w:abstractNumId="3">
    <w:nsid w:val="0000000A"/>
    <w:multiLevelType w:val="singleLevel"/>
    <w:tmpl w:val="0000000A"/>
    <w:name w:val="WW8Num35"/>
    <w:lvl w:ilvl="0">
      <w:start w:val="1"/>
      <w:numFmt w:val="bullet"/>
      <w:lvlText w:val=""/>
      <w:lvlJc w:val="left"/>
      <w:pPr>
        <w:tabs>
          <w:tab w:val="num" w:pos="540"/>
        </w:tabs>
        <w:ind w:left="540" w:hanging="360"/>
      </w:pPr>
      <w:rPr>
        <w:rFonts w:ascii="Symbol" w:hAnsi="Symbol"/>
      </w:rPr>
    </w:lvl>
  </w:abstractNum>
  <w:abstractNum w:abstractNumId="4">
    <w:nsid w:val="0000000B"/>
    <w:multiLevelType w:val="singleLevel"/>
    <w:tmpl w:val="0000000B"/>
    <w:name w:val="WW8Num37"/>
    <w:lvl w:ilvl="0">
      <w:start w:val="1"/>
      <w:numFmt w:val="bullet"/>
      <w:lvlText w:val=""/>
      <w:lvlJc w:val="left"/>
      <w:pPr>
        <w:tabs>
          <w:tab w:val="num" w:pos="1571"/>
        </w:tabs>
        <w:ind w:left="1571" w:hanging="360"/>
      </w:pPr>
      <w:rPr>
        <w:rFonts w:ascii="Symbol" w:hAnsi="Symbol"/>
      </w:rPr>
    </w:lvl>
  </w:abstractNum>
  <w:abstractNum w:abstractNumId="5">
    <w:nsid w:val="0000000C"/>
    <w:multiLevelType w:val="singleLevel"/>
    <w:tmpl w:val="0000000C"/>
    <w:name w:val="WW8Num41"/>
    <w:lvl w:ilvl="0">
      <w:start w:val="1"/>
      <w:numFmt w:val="bullet"/>
      <w:lvlText w:val=""/>
      <w:lvlJc w:val="left"/>
      <w:pPr>
        <w:tabs>
          <w:tab w:val="num" w:pos="1500"/>
        </w:tabs>
        <w:ind w:left="1500" w:hanging="360"/>
      </w:pPr>
      <w:rPr>
        <w:rFonts w:ascii="Symbol" w:hAnsi="Symbol"/>
      </w:rPr>
    </w:lvl>
  </w:abstractNum>
  <w:abstractNum w:abstractNumId="6">
    <w:nsid w:val="0000000D"/>
    <w:multiLevelType w:val="singleLevel"/>
    <w:tmpl w:val="0000000D"/>
    <w:name w:val="WW8Num42"/>
    <w:lvl w:ilvl="0">
      <w:start w:val="1"/>
      <w:numFmt w:val="bullet"/>
      <w:lvlText w:val=""/>
      <w:lvlJc w:val="left"/>
      <w:pPr>
        <w:tabs>
          <w:tab w:val="num" w:pos="1845"/>
        </w:tabs>
        <w:ind w:left="1845" w:hanging="360"/>
      </w:pPr>
      <w:rPr>
        <w:rFonts w:ascii="Symbol" w:hAnsi="Symbol"/>
      </w:rPr>
    </w:lvl>
  </w:abstractNum>
  <w:abstractNum w:abstractNumId="7">
    <w:nsid w:val="085561AA"/>
    <w:multiLevelType w:val="hybridMultilevel"/>
    <w:tmpl w:val="1EE8EB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5567CC"/>
    <w:multiLevelType w:val="hybridMultilevel"/>
    <w:tmpl w:val="AFEED6B0"/>
    <w:lvl w:ilvl="0" w:tplc="0A70AD4C">
      <w:start w:val="8"/>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9">
    <w:nsid w:val="0F1B37F0"/>
    <w:multiLevelType w:val="multilevel"/>
    <w:tmpl w:val="0AFA8472"/>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104C7650"/>
    <w:multiLevelType w:val="hybridMultilevel"/>
    <w:tmpl w:val="5EB82552"/>
    <w:lvl w:ilvl="0" w:tplc="04190005">
      <w:start w:val="1"/>
      <w:numFmt w:val="bullet"/>
      <w:lvlText w:val=""/>
      <w:lvlJc w:val="left"/>
      <w:pPr>
        <w:ind w:left="87" w:hanging="360"/>
      </w:pPr>
      <w:rPr>
        <w:rFonts w:ascii="Wingdings" w:hAnsi="Wingdings" w:hint="default"/>
      </w:rPr>
    </w:lvl>
    <w:lvl w:ilvl="1" w:tplc="04190003" w:tentative="1">
      <w:start w:val="1"/>
      <w:numFmt w:val="bullet"/>
      <w:lvlText w:val="o"/>
      <w:lvlJc w:val="left"/>
      <w:pPr>
        <w:ind w:left="807" w:hanging="360"/>
      </w:pPr>
      <w:rPr>
        <w:rFonts w:ascii="Courier New" w:hAnsi="Courier New" w:cs="Courier New" w:hint="default"/>
      </w:rPr>
    </w:lvl>
    <w:lvl w:ilvl="2" w:tplc="04190005" w:tentative="1">
      <w:start w:val="1"/>
      <w:numFmt w:val="bullet"/>
      <w:lvlText w:val=""/>
      <w:lvlJc w:val="left"/>
      <w:pPr>
        <w:ind w:left="1527" w:hanging="360"/>
      </w:pPr>
      <w:rPr>
        <w:rFonts w:ascii="Wingdings" w:hAnsi="Wingdings" w:hint="default"/>
      </w:rPr>
    </w:lvl>
    <w:lvl w:ilvl="3" w:tplc="04190001" w:tentative="1">
      <w:start w:val="1"/>
      <w:numFmt w:val="bullet"/>
      <w:lvlText w:val=""/>
      <w:lvlJc w:val="left"/>
      <w:pPr>
        <w:ind w:left="2247" w:hanging="360"/>
      </w:pPr>
      <w:rPr>
        <w:rFonts w:ascii="Symbol" w:hAnsi="Symbol" w:hint="default"/>
      </w:rPr>
    </w:lvl>
    <w:lvl w:ilvl="4" w:tplc="04190003" w:tentative="1">
      <w:start w:val="1"/>
      <w:numFmt w:val="bullet"/>
      <w:lvlText w:val="o"/>
      <w:lvlJc w:val="left"/>
      <w:pPr>
        <w:ind w:left="2967" w:hanging="360"/>
      </w:pPr>
      <w:rPr>
        <w:rFonts w:ascii="Courier New" w:hAnsi="Courier New" w:cs="Courier New" w:hint="default"/>
      </w:rPr>
    </w:lvl>
    <w:lvl w:ilvl="5" w:tplc="04190005" w:tentative="1">
      <w:start w:val="1"/>
      <w:numFmt w:val="bullet"/>
      <w:lvlText w:val=""/>
      <w:lvlJc w:val="left"/>
      <w:pPr>
        <w:ind w:left="3687" w:hanging="360"/>
      </w:pPr>
      <w:rPr>
        <w:rFonts w:ascii="Wingdings" w:hAnsi="Wingdings" w:hint="default"/>
      </w:rPr>
    </w:lvl>
    <w:lvl w:ilvl="6" w:tplc="04190001" w:tentative="1">
      <w:start w:val="1"/>
      <w:numFmt w:val="bullet"/>
      <w:lvlText w:val=""/>
      <w:lvlJc w:val="left"/>
      <w:pPr>
        <w:ind w:left="4407" w:hanging="360"/>
      </w:pPr>
      <w:rPr>
        <w:rFonts w:ascii="Symbol" w:hAnsi="Symbol" w:hint="default"/>
      </w:rPr>
    </w:lvl>
    <w:lvl w:ilvl="7" w:tplc="04190003" w:tentative="1">
      <w:start w:val="1"/>
      <w:numFmt w:val="bullet"/>
      <w:lvlText w:val="o"/>
      <w:lvlJc w:val="left"/>
      <w:pPr>
        <w:ind w:left="5127" w:hanging="360"/>
      </w:pPr>
      <w:rPr>
        <w:rFonts w:ascii="Courier New" w:hAnsi="Courier New" w:cs="Courier New" w:hint="default"/>
      </w:rPr>
    </w:lvl>
    <w:lvl w:ilvl="8" w:tplc="04190005" w:tentative="1">
      <w:start w:val="1"/>
      <w:numFmt w:val="bullet"/>
      <w:lvlText w:val=""/>
      <w:lvlJc w:val="left"/>
      <w:pPr>
        <w:ind w:left="5847" w:hanging="360"/>
      </w:pPr>
      <w:rPr>
        <w:rFonts w:ascii="Wingdings" w:hAnsi="Wingdings" w:hint="default"/>
      </w:rPr>
    </w:lvl>
  </w:abstractNum>
  <w:abstractNum w:abstractNumId="11">
    <w:nsid w:val="185E083D"/>
    <w:multiLevelType w:val="hybridMultilevel"/>
    <w:tmpl w:val="8BAA5C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7FC231F"/>
    <w:multiLevelType w:val="hybridMultilevel"/>
    <w:tmpl w:val="4B08CECC"/>
    <w:lvl w:ilvl="0" w:tplc="45FC3AE4">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291B3080"/>
    <w:multiLevelType w:val="hybridMultilevel"/>
    <w:tmpl w:val="B3E4B9F4"/>
    <w:lvl w:ilvl="0" w:tplc="45FC3AE4">
      <w:start w:val="1"/>
      <w:numFmt w:val="bullet"/>
      <w:lvlText w:val=""/>
      <w:lvlJc w:val="left"/>
      <w:pPr>
        <w:tabs>
          <w:tab w:val="num" w:pos="1571"/>
        </w:tabs>
        <w:ind w:left="1571" w:hanging="360"/>
      </w:pPr>
      <w:rPr>
        <w:rFonts w:ascii="Symbol" w:hAnsi="Symbol" w:hint="default"/>
      </w:rPr>
    </w:lvl>
    <w:lvl w:ilvl="1" w:tplc="45FC3AE4">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B11638"/>
    <w:multiLevelType w:val="hybridMultilevel"/>
    <w:tmpl w:val="3A4ABA60"/>
    <w:lvl w:ilvl="0" w:tplc="45FC3AE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5">
    <w:nsid w:val="2B812D0A"/>
    <w:multiLevelType w:val="hybridMultilevel"/>
    <w:tmpl w:val="1B3648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E0645F4"/>
    <w:multiLevelType w:val="hybridMultilevel"/>
    <w:tmpl w:val="B270EFFA"/>
    <w:lvl w:ilvl="0" w:tplc="45FC3AE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7">
    <w:nsid w:val="35344868"/>
    <w:multiLevelType w:val="multilevel"/>
    <w:tmpl w:val="1B2CD79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36C27E99"/>
    <w:multiLevelType w:val="hybridMultilevel"/>
    <w:tmpl w:val="FD0C7530"/>
    <w:lvl w:ilvl="0" w:tplc="45FC3AE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19">
    <w:nsid w:val="3F2A01BF"/>
    <w:multiLevelType w:val="hybridMultilevel"/>
    <w:tmpl w:val="E9A29A6C"/>
    <w:lvl w:ilvl="0" w:tplc="45FC3AE4">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029"/>
        </w:tabs>
        <w:ind w:left="2029" w:hanging="360"/>
      </w:pPr>
      <w:rPr>
        <w:rFonts w:ascii="Courier New" w:hAnsi="Courier New" w:cs="Courier New" w:hint="default"/>
      </w:rPr>
    </w:lvl>
    <w:lvl w:ilvl="2" w:tplc="04190005" w:tentative="1">
      <w:start w:val="1"/>
      <w:numFmt w:val="bullet"/>
      <w:lvlText w:val=""/>
      <w:lvlJc w:val="left"/>
      <w:pPr>
        <w:tabs>
          <w:tab w:val="num" w:pos="2749"/>
        </w:tabs>
        <w:ind w:left="2749" w:hanging="360"/>
      </w:pPr>
      <w:rPr>
        <w:rFonts w:ascii="Wingdings" w:hAnsi="Wingdings" w:hint="default"/>
      </w:rPr>
    </w:lvl>
    <w:lvl w:ilvl="3" w:tplc="04190001" w:tentative="1">
      <w:start w:val="1"/>
      <w:numFmt w:val="bullet"/>
      <w:lvlText w:val=""/>
      <w:lvlJc w:val="left"/>
      <w:pPr>
        <w:tabs>
          <w:tab w:val="num" w:pos="3469"/>
        </w:tabs>
        <w:ind w:left="3469" w:hanging="360"/>
      </w:pPr>
      <w:rPr>
        <w:rFonts w:ascii="Symbol" w:hAnsi="Symbol" w:hint="default"/>
      </w:rPr>
    </w:lvl>
    <w:lvl w:ilvl="4" w:tplc="04190003" w:tentative="1">
      <w:start w:val="1"/>
      <w:numFmt w:val="bullet"/>
      <w:lvlText w:val="o"/>
      <w:lvlJc w:val="left"/>
      <w:pPr>
        <w:tabs>
          <w:tab w:val="num" w:pos="4189"/>
        </w:tabs>
        <w:ind w:left="4189" w:hanging="360"/>
      </w:pPr>
      <w:rPr>
        <w:rFonts w:ascii="Courier New" w:hAnsi="Courier New" w:cs="Courier New" w:hint="default"/>
      </w:rPr>
    </w:lvl>
    <w:lvl w:ilvl="5" w:tplc="04190005" w:tentative="1">
      <w:start w:val="1"/>
      <w:numFmt w:val="bullet"/>
      <w:lvlText w:val=""/>
      <w:lvlJc w:val="left"/>
      <w:pPr>
        <w:tabs>
          <w:tab w:val="num" w:pos="4909"/>
        </w:tabs>
        <w:ind w:left="4909" w:hanging="360"/>
      </w:pPr>
      <w:rPr>
        <w:rFonts w:ascii="Wingdings" w:hAnsi="Wingdings" w:hint="default"/>
      </w:rPr>
    </w:lvl>
    <w:lvl w:ilvl="6" w:tplc="04190001" w:tentative="1">
      <w:start w:val="1"/>
      <w:numFmt w:val="bullet"/>
      <w:lvlText w:val=""/>
      <w:lvlJc w:val="left"/>
      <w:pPr>
        <w:tabs>
          <w:tab w:val="num" w:pos="5629"/>
        </w:tabs>
        <w:ind w:left="5629" w:hanging="360"/>
      </w:pPr>
      <w:rPr>
        <w:rFonts w:ascii="Symbol" w:hAnsi="Symbol" w:hint="default"/>
      </w:rPr>
    </w:lvl>
    <w:lvl w:ilvl="7" w:tplc="04190003" w:tentative="1">
      <w:start w:val="1"/>
      <w:numFmt w:val="bullet"/>
      <w:lvlText w:val="o"/>
      <w:lvlJc w:val="left"/>
      <w:pPr>
        <w:tabs>
          <w:tab w:val="num" w:pos="6349"/>
        </w:tabs>
        <w:ind w:left="6349" w:hanging="360"/>
      </w:pPr>
      <w:rPr>
        <w:rFonts w:ascii="Courier New" w:hAnsi="Courier New" w:cs="Courier New" w:hint="default"/>
      </w:rPr>
    </w:lvl>
    <w:lvl w:ilvl="8" w:tplc="04190005" w:tentative="1">
      <w:start w:val="1"/>
      <w:numFmt w:val="bullet"/>
      <w:lvlText w:val=""/>
      <w:lvlJc w:val="left"/>
      <w:pPr>
        <w:tabs>
          <w:tab w:val="num" w:pos="7069"/>
        </w:tabs>
        <w:ind w:left="7069" w:hanging="360"/>
      </w:pPr>
      <w:rPr>
        <w:rFonts w:ascii="Wingdings" w:hAnsi="Wingdings" w:hint="default"/>
      </w:rPr>
    </w:lvl>
  </w:abstractNum>
  <w:abstractNum w:abstractNumId="20">
    <w:nsid w:val="473D3A43"/>
    <w:multiLevelType w:val="singleLevel"/>
    <w:tmpl w:val="25487F42"/>
    <w:lvl w:ilvl="0">
      <w:start w:val="2"/>
      <w:numFmt w:val="bullet"/>
      <w:lvlText w:val="-"/>
      <w:lvlJc w:val="left"/>
      <w:pPr>
        <w:tabs>
          <w:tab w:val="num" w:pos="360"/>
        </w:tabs>
        <w:ind w:left="360" w:hanging="360"/>
      </w:pPr>
      <w:rPr>
        <w:rFonts w:hint="default"/>
      </w:rPr>
    </w:lvl>
  </w:abstractNum>
  <w:abstractNum w:abstractNumId="21">
    <w:nsid w:val="4A0B58D4"/>
    <w:multiLevelType w:val="hybridMultilevel"/>
    <w:tmpl w:val="E27C4434"/>
    <w:lvl w:ilvl="0" w:tplc="F1FAC47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C53859"/>
    <w:multiLevelType w:val="hybridMultilevel"/>
    <w:tmpl w:val="F2927A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E920383"/>
    <w:multiLevelType w:val="multilevel"/>
    <w:tmpl w:val="E6E2F1E8"/>
    <w:lvl w:ilvl="0">
      <w:start w:val="6"/>
      <w:numFmt w:val="decimal"/>
      <w:lvlText w:val="%1."/>
      <w:lvlJc w:val="left"/>
      <w:pPr>
        <w:tabs>
          <w:tab w:val="num" w:pos="1770"/>
        </w:tabs>
        <w:ind w:left="177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512E0CBE"/>
    <w:multiLevelType w:val="multilevel"/>
    <w:tmpl w:val="BD2CD050"/>
    <w:lvl w:ilvl="0">
      <w:start w:val="2"/>
      <w:numFmt w:val="decimal"/>
      <w:lvlText w:val="%1."/>
      <w:lvlJc w:val="left"/>
      <w:pPr>
        <w:ind w:left="675" w:hanging="675"/>
      </w:pPr>
      <w:rPr>
        <w:rFonts w:hint="default"/>
      </w:rPr>
    </w:lvl>
    <w:lvl w:ilvl="1">
      <w:start w:val="8"/>
      <w:numFmt w:val="decimal"/>
      <w:lvlText w:val="%1.%2."/>
      <w:lvlJc w:val="left"/>
      <w:pPr>
        <w:ind w:left="748" w:hanging="720"/>
      </w:pPr>
      <w:rPr>
        <w:rFonts w:hint="default"/>
      </w:rPr>
    </w:lvl>
    <w:lvl w:ilvl="2">
      <w:start w:val="5"/>
      <w:numFmt w:val="decimal"/>
      <w:lvlText w:val="%1.%2.%3."/>
      <w:lvlJc w:val="left"/>
      <w:pPr>
        <w:ind w:left="1146" w:hanging="720"/>
      </w:pPr>
      <w:rPr>
        <w:rFonts w:hint="default"/>
      </w:rPr>
    </w:lvl>
    <w:lvl w:ilvl="3">
      <w:start w:val="1"/>
      <w:numFmt w:val="decimal"/>
      <w:lvlText w:val="%1.%2.%3.%4."/>
      <w:lvlJc w:val="left"/>
      <w:pPr>
        <w:ind w:left="116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580" w:hanging="1440"/>
      </w:pPr>
      <w:rPr>
        <w:rFonts w:hint="default"/>
      </w:rPr>
    </w:lvl>
    <w:lvl w:ilvl="6">
      <w:start w:val="1"/>
      <w:numFmt w:val="decimal"/>
      <w:lvlText w:val="%1.%2.%3.%4.%5.%6.%7."/>
      <w:lvlJc w:val="left"/>
      <w:pPr>
        <w:ind w:left="1968" w:hanging="1800"/>
      </w:pPr>
      <w:rPr>
        <w:rFonts w:hint="default"/>
      </w:rPr>
    </w:lvl>
    <w:lvl w:ilvl="7">
      <w:start w:val="1"/>
      <w:numFmt w:val="decimal"/>
      <w:lvlText w:val="%1.%2.%3.%4.%5.%6.%7.%8."/>
      <w:lvlJc w:val="left"/>
      <w:pPr>
        <w:ind w:left="1996" w:hanging="1800"/>
      </w:pPr>
      <w:rPr>
        <w:rFonts w:hint="default"/>
      </w:rPr>
    </w:lvl>
    <w:lvl w:ilvl="8">
      <w:start w:val="1"/>
      <w:numFmt w:val="decimal"/>
      <w:lvlText w:val="%1.%2.%3.%4.%5.%6.%7.%8.%9."/>
      <w:lvlJc w:val="left"/>
      <w:pPr>
        <w:ind w:left="2384" w:hanging="2160"/>
      </w:pPr>
      <w:rPr>
        <w:rFonts w:hint="default"/>
      </w:rPr>
    </w:lvl>
  </w:abstractNum>
  <w:abstractNum w:abstractNumId="25">
    <w:nsid w:val="51A4369F"/>
    <w:multiLevelType w:val="hybridMultilevel"/>
    <w:tmpl w:val="B1604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5E3127"/>
    <w:multiLevelType w:val="hybridMultilevel"/>
    <w:tmpl w:val="D1647F1C"/>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cs="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cs="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cs="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27">
    <w:nsid w:val="65024C78"/>
    <w:multiLevelType w:val="hybridMultilevel"/>
    <w:tmpl w:val="DDEC446A"/>
    <w:lvl w:ilvl="0" w:tplc="40C06D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E7D0FFD"/>
    <w:multiLevelType w:val="hybridMultilevel"/>
    <w:tmpl w:val="16367924"/>
    <w:lvl w:ilvl="0" w:tplc="8BB070E2">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7D8B1437"/>
    <w:multiLevelType w:val="multilevel"/>
    <w:tmpl w:val="0000000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30">
    <w:nsid w:val="7E961522"/>
    <w:multiLevelType w:val="singleLevel"/>
    <w:tmpl w:val="C07CCCDE"/>
    <w:lvl w:ilvl="0">
      <w:start w:val="4"/>
      <w:numFmt w:val="bullet"/>
      <w:lvlText w:val="-"/>
      <w:lvlJc w:val="left"/>
      <w:pPr>
        <w:tabs>
          <w:tab w:val="num" w:pos="1211"/>
        </w:tabs>
        <w:ind w:left="1211" w:hanging="360"/>
      </w:pPr>
      <w:rPr>
        <w:rFonts w:hint="default"/>
      </w:rPr>
    </w:lvl>
  </w:abstractNum>
  <w:num w:numId="1">
    <w:abstractNumId w:val="13"/>
  </w:num>
  <w:num w:numId="2">
    <w:abstractNumId w:val="27"/>
  </w:num>
  <w:num w:numId="3">
    <w:abstractNumId w:val="20"/>
  </w:num>
  <w:num w:numId="4">
    <w:abstractNumId w:val="9"/>
  </w:num>
  <w:num w:numId="5">
    <w:abstractNumId w:val="24"/>
  </w:num>
  <w:num w:numId="6">
    <w:abstractNumId w:val="19"/>
  </w:num>
  <w:num w:numId="7">
    <w:abstractNumId w:val="30"/>
  </w:num>
  <w:num w:numId="8">
    <w:abstractNumId w:val="23"/>
  </w:num>
  <w:num w:numId="9">
    <w:abstractNumId w:val="18"/>
  </w:num>
  <w:num w:numId="10">
    <w:abstractNumId w:val="12"/>
  </w:num>
  <w:num w:numId="11">
    <w:abstractNumId w:val="14"/>
  </w:num>
  <w:num w:numId="12">
    <w:abstractNumId w:val="16"/>
  </w:num>
  <w:num w:numId="13">
    <w:abstractNumId w:val="8"/>
  </w:num>
  <w:num w:numId="14">
    <w:abstractNumId w:val="26"/>
  </w:num>
  <w:num w:numId="15">
    <w:abstractNumId w:val="10"/>
  </w:num>
  <w:num w:numId="16">
    <w:abstractNumId w:val="25"/>
  </w:num>
  <w:num w:numId="17">
    <w:abstractNumId w:val="5"/>
  </w:num>
  <w:num w:numId="18">
    <w:abstractNumId w:val="0"/>
  </w:num>
  <w:num w:numId="19">
    <w:abstractNumId w:val="1"/>
  </w:num>
  <w:num w:numId="20">
    <w:abstractNumId w:val="4"/>
  </w:num>
  <w:num w:numId="21">
    <w:abstractNumId w:val="6"/>
  </w:num>
  <w:num w:numId="22">
    <w:abstractNumId w:val="21"/>
  </w:num>
  <w:num w:numId="23">
    <w:abstractNumId w:val="22"/>
  </w:num>
  <w:num w:numId="24">
    <w:abstractNumId w:val="3"/>
  </w:num>
  <w:num w:numId="25">
    <w:abstractNumId w:val="2"/>
  </w:num>
  <w:num w:numId="26">
    <w:abstractNumId w:val="28"/>
  </w:num>
  <w:num w:numId="27">
    <w:abstractNumId w:val="17"/>
  </w:num>
  <w:num w:numId="28">
    <w:abstractNumId w:val="7"/>
  </w:num>
  <w:num w:numId="29">
    <w:abstractNumId w:val="15"/>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B3AD1"/>
    <w:rsid w:val="00004D49"/>
    <w:rsid w:val="00060591"/>
    <w:rsid w:val="000932BE"/>
    <w:rsid w:val="000C1771"/>
    <w:rsid w:val="000E169C"/>
    <w:rsid w:val="001268C8"/>
    <w:rsid w:val="0016506A"/>
    <w:rsid w:val="001D4CA4"/>
    <w:rsid w:val="0022112A"/>
    <w:rsid w:val="00254906"/>
    <w:rsid w:val="00292ABD"/>
    <w:rsid w:val="002D0120"/>
    <w:rsid w:val="00342C4F"/>
    <w:rsid w:val="0039324C"/>
    <w:rsid w:val="00396675"/>
    <w:rsid w:val="00420520"/>
    <w:rsid w:val="00444426"/>
    <w:rsid w:val="00456209"/>
    <w:rsid w:val="00462A6E"/>
    <w:rsid w:val="004B6946"/>
    <w:rsid w:val="00523279"/>
    <w:rsid w:val="0053550B"/>
    <w:rsid w:val="005569FB"/>
    <w:rsid w:val="0059436F"/>
    <w:rsid w:val="0059487C"/>
    <w:rsid w:val="00681A72"/>
    <w:rsid w:val="0068496A"/>
    <w:rsid w:val="006B5962"/>
    <w:rsid w:val="007344A3"/>
    <w:rsid w:val="00766161"/>
    <w:rsid w:val="007674E3"/>
    <w:rsid w:val="0077479C"/>
    <w:rsid w:val="00812449"/>
    <w:rsid w:val="00817CF1"/>
    <w:rsid w:val="00861DDF"/>
    <w:rsid w:val="00885729"/>
    <w:rsid w:val="00897B36"/>
    <w:rsid w:val="008F5116"/>
    <w:rsid w:val="009212F4"/>
    <w:rsid w:val="00974F0E"/>
    <w:rsid w:val="009C79A7"/>
    <w:rsid w:val="00A16187"/>
    <w:rsid w:val="00A37F4A"/>
    <w:rsid w:val="00A70B12"/>
    <w:rsid w:val="00A774A7"/>
    <w:rsid w:val="00A86F9D"/>
    <w:rsid w:val="00AB3AD1"/>
    <w:rsid w:val="00AB6DD0"/>
    <w:rsid w:val="00B17F4A"/>
    <w:rsid w:val="00B41477"/>
    <w:rsid w:val="00B50DE5"/>
    <w:rsid w:val="00B75418"/>
    <w:rsid w:val="00BB4C24"/>
    <w:rsid w:val="00C20CB9"/>
    <w:rsid w:val="00C273ED"/>
    <w:rsid w:val="00C30AF1"/>
    <w:rsid w:val="00C5034C"/>
    <w:rsid w:val="00CF66F0"/>
    <w:rsid w:val="00D13C01"/>
    <w:rsid w:val="00E04EC9"/>
    <w:rsid w:val="00E4130E"/>
    <w:rsid w:val="00E4600D"/>
    <w:rsid w:val="00E47B5C"/>
    <w:rsid w:val="00E52549"/>
    <w:rsid w:val="00ED5BB2"/>
    <w:rsid w:val="00EE2336"/>
    <w:rsid w:val="00F1186F"/>
    <w:rsid w:val="00F36A4C"/>
    <w:rsid w:val="00F52AF5"/>
    <w:rsid w:val="00F72A18"/>
    <w:rsid w:val="00FD3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AD1"/>
    <w:pPr>
      <w:spacing w:after="0" w:line="240" w:lineRule="auto"/>
      <w:ind w:right="142"/>
      <w:jc w:val="both"/>
    </w:pPr>
    <w:rPr>
      <w:rFonts w:ascii="Calibri" w:eastAsia="Calibri" w:hAnsi="Calibri" w:cs="Times New Roman"/>
    </w:rPr>
  </w:style>
  <w:style w:type="paragraph" w:styleId="1">
    <w:name w:val="heading 1"/>
    <w:basedOn w:val="a"/>
    <w:next w:val="a"/>
    <w:link w:val="10"/>
    <w:qFormat/>
    <w:rsid w:val="00AB3AD1"/>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3AD1"/>
    <w:rPr>
      <w:rFonts w:ascii="Cambria" w:eastAsia="Times New Roman" w:hAnsi="Cambria" w:cs="Times New Roman"/>
      <w:b/>
      <w:bCs/>
      <w:kern w:val="32"/>
      <w:sz w:val="32"/>
      <w:szCs w:val="32"/>
    </w:rPr>
  </w:style>
  <w:style w:type="paragraph" w:customStyle="1" w:styleId="ConsPlusNonformat">
    <w:name w:val="ConsPlusNonformat"/>
    <w:rsid w:val="00AB3A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rsid w:val="00AB3AD1"/>
    <w:pPr>
      <w:suppressAutoHyphens/>
      <w:ind w:left="4536" w:right="0"/>
      <w:jc w:val="left"/>
    </w:pPr>
    <w:rPr>
      <w:rFonts w:ascii="Times New Roman" w:eastAsia="Times New Roman" w:hAnsi="Times New Roman"/>
      <w:sz w:val="26"/>
      <w:szCs w:val="20"/>
      <w:lang w:eastAsia="ru-RU"/>
    </w:rPr>
  </w:style>
  <w:style w:type="character" w:customStyle="1" w:styleId="a4">
    <w:name w:val="Основной текст с отступом Знак"/>
    <w:basedOn w:val="a0"/>
    <w:link w:val="a3"/>
    <w:rsid w:val="00AB3AD1"/>
    <w:rPr>
      <w:rFonts w:ascii="Times New Roman" w:eastAsia="Times New Roman" w:hAnsi="Times New Roman" w:cs="Times New Roman"/>
      <w:sz w:val="26"/>
      <w:szCs w:val="20"/>
      <w:lang w:eastAsia="ru-RU"/>
    </w:rPr>
  </w:style>
  <w:style w:type="paragraph" w:customStyle="1" w:styleId="2">
    <w:name w:val="???????? ????? 2"/>
    <w:basedOn w:val="a"/>
    <w:rsid w:val="00AB3AD1"/>
    <w:pPr>
      <w:tabs>
        <w:tab w:val="left" w:pos="5950"/>
      </w:tabs>
      <w:suppressAutoHyphens/>
      <w:ind w:right="-367"/>
      <w:jc w:val="left"/>
    </w:pPr>
    <w:rPr>
      <w:rFonts w:ascii="Times New Roman" w:eastAsia="Times New Roman" w:hAnsi="Times New Roman"/>
      <w:sz w:val="26"/>
      <w:szCs w:val="20"/>
      <w:lang w:eastAsia="ru-RU"/>
    </w:rPr>
  </w:style>
  <w:style w:type="paragraph" w:styleId="20">
    <w:name w:val="Body Text Indent 2"/>
    <w:basedOn w:val="a"/>
    <w:link w:val="21"/>
    <w:rsid w:val="00AB3AD1"/>
    <w:pPr>
      <w:spacing w:after="120" w:line="480" w:lineRule="auto"/>
      <w:ind w:left="283"/>
    </w:pPr>
  </w:style>
  <w:style w:type="character" w:customStyle="1" w:styleId="21">
    <w:name w:val="Основной текст с отступом 2 Знак"/>
    <w:basedOn w:val="a0"/>
    <w:link w:val="20"/>
    <w:rsid w:val="00AB3AD1"/>
    <w:rPr>
      <w:rFonts w:ascii="Calibri" w:eastAsia="Calibri" w:hAnsi="Calibri" w:cs="Times New Roman"/>
    </w:rPr>
  </w:style>
  <w:style w:type="paragraph" w:styleId="22">
    <w:name w:val="Body Text 2"/>
    <w:basedOn w:val="a"/>
    <w:link w:val="23"/>
    <w:rsid w:val="00AB3AD1"/>
    <w:pPr>
      <w:spacing w:after="120" w:line="480" w:lineRule="auto"/>
    </w:pPr>
  </w:style>
  <w:style w:type="character" w:customStyle="1" w:styleId="23">
    <w:name w:val="Основной текст 2 Знак"/>
    <w:basedOn w:val="a0"/>
    <w:link w:val="22"/>
    <w:rsid w:val="00AB3AD1"/>
    <w:rPr>
      <w:rFonts w:ascii="Calibri" w:eastAsia="Calibri" w:hAnsi="Calibri" w:cs="Times New Roman"/>
    </w:rPr>
  </w:style>
  <w:style w:type="paragraph" w:styleId="a5">
    <w:name w:val="Body Text"/>
    <w:basedOn w:val="a"/>
    <w:link w:val="a6"/>
    <w:rsid w:val="00AB3AD1"/>
    <w:pPr>
      <w:spacing w:after="120"/>
    </w:pPr>
  </w:style>
  <w:style w:type="character" w:customStyle="1" w:styleId="a6">
    <w:name w:val="Основной текст Знак"/>
    <w:basedOn w:val="a0"/>
    <w:link w:val="a5"/>
    <w:rsid w:val="00AB3AD1"/>
    <w:rPr>
      <w:rFonts w:ascii="Calibri" w:eastAsia="Calibri" w:hAnsi="Calibri" w:cs="Times New Roman"/>
    </w:rPr>
  </w:style>
  <w:style w:type="paragraph" w:customStyle="1" w:styleId="24">
    <w:name w:val="???????? ????? ? ???????? 2"/>
    <w:basedOn w:val="a"/>
    <w:rsid w:val="00AB3AD1"/>
    <w:pPr>
      <w:suppressAutoHyphens/>
      <w:ind w:right="0" w:firstLine="851"/>
    </w:pPr>
    <w:rPr>
      <w:rFonts w:ascii="Times New Roman" w:eastAsia="Times New Roman" w:hAnsi="Times New Roman"/>
      <w:sz w:val="26"/>
      <w:szCs w:val="20"/>
      <w:lang w:eastAsia="ru-RU"/>
    </w:rPr>
  </w:style>
  <w:style w:type="paragraph" w:customStyle="1" w:styleId="4">
    <w:name w:val="????????????? ?????? 4"/>
    <w:basedOn w:val="a"/>
    <w:rsid w:val="00AB3AD1"/>
    <w:pPr>
      <w:tabs>
        <w:tab w:val="left" w:pos="1211"/>
      </w:tabs>
      <w:suppressAutoHyphens/>
      <w:ind w:right="0" w:firstLine="851"/>
    </w:pPr>
    <w:rPr>
      <w:rFonts w:ascii="Times New Roman" w:eastAsia="Times New Roman" w:hAnsi="Times New Roman"/>
      <w:sz w:val="26"/>
      <w:szCs w:val="20"/>
      <w:lang w:eastAsia="ru-RU"/>
    </w:rPr>
  </w:style>
  <w:style w:type="paragraph" w:customStyle="1" w:styleId="25">
    <w:name w:val="?????? 2"/>
    <w:basedOn w:val="a"/>
    <w:rsid w:val="00AB3AD1"/>
    <w:pPr>
      <w:suppressAutoHyphens/>
      <w:ind w:left="566" w:right="0" w:hanging="283"/>
      <w:jc w:val="left"/>
    </w:pPr>
    <w:rPr>
      <w:rFonts w:ascii="Times New Roman" w:eastAsia="Times New Roman" w:hAnsi="Times New Roman"/>
      <w:sz w:val="20"/>
      <w:szCs w:val="20"/>
      <w:lang w:eastAsia="ru-RU"/>
    </w:rPr>
  </w:style>
  <w:style w:type="paragraph" w:customStyle="1" w:styleId="26">
    <w:name w:val="??????????? ?????? 2"/>
    <w:basedOn w:val="a"/>
    <w:rsid w:val="00AB3AD1"/>
    <w:pPr>
      <w:suppressAutoHyphens/>
      <w:spacing w:after="120"/>
      <w:ind w:left="566" w:right="0"/>
      <w:jc w:val="left"/>
    </w:pPr>
    <w:rPr>
      <w:rFonts w:ascii="Times New Roman" w:eastAsia="Times New Roman" w:hAnsi="Times New Roman"/>
      <w:sz w:val="20"/>
      <w:szCs w:val="20"/>
      <w:lang w:eastAsia="ru-RU"/>
    </w:rPr>
  </w:style>
  <w:style w:type="paragraph" w:customStyle="1" w:styleId="3">
    <w:name w:val="????????????? ?????? 3"/>
    <w:basedOn w:val="a"/>
    <w:rsid w:val="00AB3AD1"/>
    <w:pPr>
      <w:suppressAutoHyphens/>
      <w:ind w:right="0" w:firstLine="900"/>
    </w:pPr>
    <w:rPr>
      <w:rFonts w:ascii="Times New Roman" w:eastAsia="Times New Roman" w:hAnsi="Times New Roman"/>
      <w:sz w:val="26"/>
      <w:szCs w:val="20"/>
      <w:lang w:eastAsia="ru-RU"/>
    </w:rPr>
  </w:style>
  <w:style w:type="paragraph" w:customStyle="1" w:styleId="30">
    <w:name w:val="?????? 3"/>
    <w:basedOn w:val="a"/>
    <w:rsid w:val="00AB3AD1"/>
    <w:pPr>
      <w:suppressAutoHyphens/>
      <w:ind w:left="849" w:right="0" w:hanging="283"/>
      <w:jc w:val="left"/>
    </w:pPr>
    <w:rPr>
      <w:rFonts w:ascii="Times New Roman" w:eastAsia="Times New Roman" w:hAnsi="Times New Roman"/>
      <w:sz w:val="20"/>
      <w:szCs w:val="20"/>
      <w:lang w:eastAsia="ru-RU"/>
    </w:rPr>
  </w:style>
  <w:style w:type="paragraph" w:customStyle="1" w:styleId="31">
    <w:name w:val="??????????? ?????? 3"/>
    <w:basedOn w:val="a"/>
    <w:rsid w:val="00AB3AD1"/>
    <w:pPr>
      <w:suppressAutoHyphens/>
      <w:spacing w:after="120"/>
      <w:ind w:left="849" w:right="0"/>
      <w:jc w:val="left"/>
    </w:pPr>
    <w:rPr>
      <w:rFonts w:ascii="Times New Roman" w:eastAsia="Times New Roman" w:hAnsi="Times New Roman"/>
      <w:sz w:val="20"/>
      <w:szCs w:val="20"/>
      <w:lang w:eastAsia="ru-RU"/>
    </w:rPr>
  </w:style>
  <w:style w:type="paragraph" w:styleId="32">
    <w:name w:val="Body Text Indent 3"/>
    <w:basedOn w:val="a"/>
    <w:link w:val="33"/>
    <w:rsid w:val="00AB3AD1"/>
    <w:pPr>
      <w:spacing w:after="120"/>
      <w:ind w:left="283"/>
    </w:pPr>
    <w:rPr>
      <w:sz w:val="16"/>
      <w:szCs w:val="16"/>
    </w:rPr>
  </w:style>
  <w:style w:type="character" w:customStyle="1" w:styleId="33">
    <w:name w:val="Основной текст с отступом 3 Знак"/>
    <w:basedOn w:val="a0"/>
    <w:link w:val="32"/>
    <w:rsid w:val="00AB3AD1"/>
    <w:rPr>
      <w:rFonts w:ascii="Calibri" w:eastAsia="Calibri" w:hAnsi="Calibri" w:cs="Times New Roman"/>
      <w:sz w:val="16"/>
      <w:szCs w:val="16"/>
    </w:rPr>
  </w:style>
  <w:style w:type="paragraph" w:customStyle="1" w:styleId="34">
    <w:name w:val="???????? ????? ? ???????? 3"/>
    <w:basedOn w:val="a"/>
    <w:rsid w:val="00AB3AD1"/>
    <w:pPr>
      <w:suppressAutoHyphens/>
      <w:ind w:right="0" w:firstLine="851"/>
      <w:jc w:val="center"/>
    </w:pPr>
    <w:rPr>
      <w:rFonts w:ascii="Times New Roman" w:eastAsia="Times New Roman" w:hAnsi="Times New Roman"/>
      <w:sz w:val="26"/>
      <w:szCs w:val="20"/>
      <w:lang w:eastAsia="ru-RU"/>
    </w:rPr>
  </w:style>
  <w:style w:type="paragraph" w:customStyle="1" w:styleId="consplusnormal">
    <w:name w:val="consplusnormal"/>
    <w:basedOn w:val="a"/>
    <w:rsid w:val="00AB3AD1"/>
    <w:pPr>
      <w:spacing w:before="100" w:beforeAutospacing="1" w:after="100" w:afterAutospacing="1"/>
      <w:ind w:right="0"/>
      <w:jc w:val="left"/>
    </w:pPr>
    <w:rPr>
      <w:rFonts w:ascii="Times New Roman" w:eastAsia="Times New Roman" w:hAnsi="Times New Roman"/>
      <w:sz w:val="24"/>
      <w:szCs w:val="24"/>
      <w:lang w:eastAsia="ru-RU"/>
    </w:rPr>
  </w:style>
  <w:style w:type="paragraph" w:customStyle="1" w:styleId="ConsPlusNormal0">
    <w:name w:val="ConsPlusNormal"/>
    <w:rsid w:val="00AB3A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0">
    <w:name w:val="s0"/>
    <w:rsid w:val="00AB3AD1"/>
    <w:rPr>
      <w:rFonts w:ascii="Times New Roman" w:hAnsi="Times New Roman" w:cs="Times New Roman" w:hint="default"/>
      <w:b w:val="0"/>
      <w:bCs w:val="0"/>
      <w:i w:val="0"/>
      <w:iCs w:val="0"/>
      <w:strike w:val="0"/>
      <w:dstrike w:val="0"/>
      <w:color w:val="000000"/>
      <w:u w:val="none"/>
      <w:effect w:val="none"/>
    </w:rPr>
  </w:style>
  <w:style w:type="paragraph" w:styleId="a7">
    <w:name w:val="header"/>
    <w:basedOn w:val="a"/>
    <w:link w:val="a8"/>
    <w:rsid w:val="00AB3AD1"/>
    <w:pPr>
      <w:tabs>
        <w:tab w:val="center" w:pos="4677"/>
        <w:tab w:val="right" w:pos="9355"/>
      </w:tabs>
    </w:pPr>
  </w:style>
  <w:style w:type="character" w:customStyle="1" w:styleId="a8">
    <w:name w:val="Верхний колонтитул Знак"/>
    <w:basedOn w:val="a0"/>
    <w:link w:val="a7"/>
    <w:rsid w:val="00AB3AD1"/>
    <w:rPr>
      <w:rFonts w:ascii="Calibri" w:eastAsia="Calibri" w:hAnsi="Calibri" w:cs="Times New Roman"/>
    </w:rPr>
  </w:style>
  <w:style w:type="paragraph" w:styleId="a9">
    <w:name w:val="footer"/>
    <w:basedOn w:val="a"/>
    <w:link w:val="aa"/>
    <w:rsid w:val="00AB3AD1"/>
    <w:pPr>
      <w:tabs>
        <w:tab w:val="center" w:pos="4677"/>
        <w:tab w:val="right" w:pos="9355"/>
      </w:tabs>
    </w:pPr>
  </w:style>
  <w:style w:type="character" w:customStyle="1" w:styleId="aa">
    <w:name w:val="Нижний колонтитул Знак"/>
    <w:basedOn w:val="a0"/>
    <w:link w:val="a9"/>
    <w:rsid w:val="00AB3AD1"/>
    <w:rPr>
      <w:rFonts w:ascii="Calibri" w:eastAsia="Calibri" w:hAnsi="Calibri" w:cs="Times New Roman"/>
    </w:rPr>
  </w:style>
  <w:style w:type="character" w:styleId="ab">
    <w:name w:val="page number"/>
    <w:basedOn w:val="a0"/>
    <w:rsid w:val="00AB3AD1"/>
  </w:style>
  <w:style w:type="paragraph" w:styleId="ac">
    <w:name w:val="Balloon Text"/>
    <w:basedOn w:val="a"/>
    <w:link w:val="ad"/>
    <w:uiPriority w:val="99"/>
    <w:semiHidden/>
    <w:unhideWhenUsed/>
    <w:rsid w:val="00AB6DD0"/>
    <w:rPr>
      <w:rFonts w:ascii="Tahoma" w:hAnsi="Tahoma" w:cs="Tahoma"/>
      <w:sz w:val="16"/>
      <w:szCs w:val="16"/>
    </w:rPr>
  </w:style>
  <w:style w:type="character" w:customStyle="1" w:styleId="ad">
    <w:name w:val="Текст выноски Знак"/>
    <w:basedOn w:val="a0"/>
    <w:link w:val="ac"/>
    <w:uiPriority w:val="99"/>
    <w:semiHidden/>
    <w:rsid w:val="00AB6DD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0248;fld=134;dst=100203" TargetMode="External"/><Relationship Id="rId5" Type="http://schemas.openxmlformats.org/officeDocument/2006/relationships/settings" Target="settings.xml"/><Relationship Id="rId10" Type="http://schemas.openxmlformats.org/officeDocument/2006/relationships/hyperlink" Target="consultantplus://offline/main?base=LAW;n=108403;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94320-E1E2-45DC-B2FB-A63D01DE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26</Pages>
  <Words>10920</Words>
  <Characters>62248</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Аноним</dc:creator>
  <cp:keywords/>
  <dc:description/>
  <cp:lastModifiedBy>1</cp:lastModifiedBy>
  <cp:revision>19</cp:revision>
  <cp:lastPrinted>2002-01-01T00:12:00Z</cp:lastPrinted>
  <dcterms:created xsi:type="dcterms:W3CDTF">2001-12-31T22:24:00Z</dcterms:created>
  <dcterms:modified xsi:type="dcterms:W3CDTF">2013-01-14T15:47:00Z</dcterms:modified>
</cp:coreProperties>
</file>