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0" w:rsidRDefault="00770AE0" w:rsidP="00770AE0">
      <w:pPr>
        <w:jc w:val="center"/>
        <w:rPr>
          <w:rFonts w:hint="eastAsia"/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770AE0" w:rsidRPr="006A5A53" w:rsidRDefault="00770AE0" w:rsidP="00770AE0">
      <w:pPr>
        <w:jc w:val="center"/>
        <w:rPr>
          <w:rFonts w:hint="eastAsia"/>
          <w:sz w:val="36"/>
        </w:rPr>
      </w:pPr>
      <w:r w:rsidRPr="006A5A53">
        <w:rPr>
          <w:sz w:val="36"/>
        </w:rPr>
        <w:t>«Средняя школа № 7»</w:t>
      </w: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770AE0" w:rsidTr="00E27989">
        <w:trPr>
          <w:trHeight w:val="634"/>
        </w:trPr>
        <w:tc>
          <w:tcPr>
            <w:tcW w:w="4961" w:type="dxa"/>
          </w:tcPr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770AE0" w:rsidRDefault="00770AE0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Default="00770AE0" w:rsidP="00770AE0">
      <w:pPr>
        <w:jc w:val="center"/>
        <w:rPr>
          <w:rFonts w:hint="eastAsia"/>
        </w:rPr>
      </w:pPr>
    </w:p>
    <w:p w:rsidR="00770AE0" w:rsidRPr="00AD0F0B" w:rsidRDefault="00770AE0" w:rsidP="00770AE0">
      <w:pPr>
        <w:jc w:val="center"/>
        <w:rPr>
          <w:rFonts w:asciiTheme="minorHAnsi" w:hAnsiTheme="minorHAnsi"/>
          <w:b/>
          <w:sz w:val="40"/>
        </w:rPr>
      </w:pPr>
      <w:r w:rsidRPr="000E0564">
        <w:rPr>
          <w:b/>
          <w:sz w:val="40"/>
        </w:rPr>
        <w:t xml:space="preserve">Рабочая программа учебного предмета </w:t>
      </w:r>
      <w:r w:rsidRPr="00AD0F0B">
        <w:rPr>
          <w:b/>
          <w:sz w:val="40"/>
        </w:rPr>
        <w:t>музыка</w:t>
      </w:r>
    </w:p>
    <w:p w:rsidR="00770AE0" w:rsidRDefault="00770AE0" w:rsidP="00770AE0">
      <w:pPr>
        <w:jc w:val="center"/>
        <w:rPr>
          <w:rFonts w:hint="eastAsia"/>
          <w:b/>
          <w:sz w:val="40"/>
        </w:rPr>
      </w:pPr>
      <w:r>
        <w:rPr>
          <w:b/>
          <w:sz w:val="40"/>
        </w:rPr>
        <w:t xml:space="preserve">5 </w:t>
      </w:r>
      <w:r w:rsidRPr="000E0564">
        <w:rPr>
          <w:b/>
          <w:sz w:val="40"/>
        </w:rPr>
        <w:t xml:space="preserve">– </w:t>
      </w:r>
      <w:r>
        <w:rPr>
          <w:rFonts w:asciiTheme="minorHAnsi" w:hAnsiTheme="minorHAnsi"/>
          <w:b/>
          <w:sz w:val="40"/>
        </w:rPr>
        <w:t>8</w:t>
      </w:r>
      <w:r w:rsidRPr="000E0564">
        <w:rPr>
          <w:b/>
          <w:sz w:val="40"/>
        </w:rPr>
        <w:t xml:space="preserve"> класс</w:t>
      </w: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hint="eastAsia"/>
          <w:b/>
          <w:sz w:val="40"/>
        </w:rPr>
      </w:pPr>
    </w:p>
    <w:p w:rsidR="00770AE0" w:rsidRDefault="00770AE0" w:rsidP="00770AE0">
      <w:pPr>
        <w:jc w:val="center"/>
        <w:rPr>
          <w:rFonts w:asciiTheme="minorHAnsi" w:hAnsiTheme="minorHAnsi"/>
          <w:b/>
          <w:sz w:val="40"/>
        </w:rPr>
      </w:pPr>
    </w:p>
    <w:p w:rsidR="00770AE0" w:rsidRPr="00AD0F0B" w:rsidRDefault="00770AE0" w:rsidP="00770AE0">
      <w:pPr>
        <w:jc w:val="center"/>
        <w:rPr>
          <w:rFonts w:asciiTheme="minorHAnsi" w:hAnsiTheme="minorHAnsi"/>
          <w:b/>
          <w:sz w:val="40"/>
        </w:rPr>
      </w:pPr>
    </w:p>
    <w:p w:rsidR="00770AE0" w:rsidRPr="0000466E" w:rsidRDefault="00770AE0" w:rsidP="00770AE0">
      <w:pPr>
        <w:jc w:val="center"/>
        <w:rPr>
          <w:rFonts w:hint="eastAsia"/>
          <w:b/>
          <w:sz w:val="36"/>
        </w:rPr>
      </w:pPr>
      <w:r w:rsidRPr="0000466E">
        <w:rPr>
          <w:b/>
          <w:sz w:val="36"/>
        </w:rPr>
        <w:lastRenderedPageBreak/>
        <w:t>Пояснительная записка</w:t>
      </w:r>
    </w:p>
    <w:p w:rsidR="00770AE0" w:rsidRDefault="00770AE0" w:rsidP="00770AE0">
      <w:pPr>
        <w:spacing w:line="234" w:lineRule="auto"/>
        <w:ind w:right="660"/>
        <w:jc w:val="both"/>
        <w:rPr>
          <w:rFonts w:eastAsia="Times New Roman"/>
        </w:rPr>
      </w:pPr>
      <w:r>
        <w:rPr>
          <w:rFonts w:eastAsia="Times New Roman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770AE0" w:rsidRDefault="00770AE0" w:rsidP="00770AE0">
      <w:pPr>
        <w:spacing w:line="2" w:lineRule="exact"/>
        <w:jc w:val="both"/>
        <w:rPr>
          <w:rFonts w:eastAsia="Times New Roman"/>
        </w:rPr>
      </w:pPr>
    </w:p>
    <w:p w:rsidR="00770AE0" w:rsidRDefault="00770AE0" w:rsidP="00770AE0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770AE0" w:rsidRDefault="00770AE0" w:rsidP="00770AE0">
      <w:pPr>
        <w:spacing w:line="12" w:lineRule="exact"/>
        <w:jc w:val="both"/>
        <w:rPr>
          <w:rFonts w:eastAsia="Times New Roman"/>
        </w:rPr>
      </w:pPr>
    </w:p>
    <w:p w:rsidR="00770AE0" w:rsidRPr="00814162" w:rsidRDefault="00770AE0" w:rsidP="00770AE0">
      <w:pPr>
        <w:widowControl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line="0" w:lineRule="atLeast"/>
        <w:ind w:left="284" w:right="540"/>
        <w:jc w:val="both"/>
        <w:textAlignment w:val="auto"/>
        <w:rPr>
          <w:rFonts w:eastAsia="Times New Roman"/>
        </w:rPr>
      </w:pPr>
      <w:r w:rsidRPr="00814162">
        <w:rPr>
          <w:rFonts w:eastAsia="Times New Roman"/>
          <w:sz w:val="23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814162">
        <w:rPr>
          <w:rFonts w:eastAsia="Times New Roman"/>
          <w:sz w:val="23"/>
        </w:rPr>
        <w:t>М-во</w:t>
      </w:r>
      <w:proofErr w:type="spellEnd"/>
      <w:proofErr w:type="gramEnd"/>
      <w:r w:rsidRPr="00814162">
        <w:rPr>
          <w:rFonts w:eastAsia="Times New Roman"/>
          <w:sz w:val="23"/>
        </w:rPr>
        <w:t xml:space="preserve"> образования и науки РФ, - 2-е изд. – М.: Просвещение,</w:t>
      </w:r>
      <w:r w:rsidRPr="00814162">
        <w:rPr>
          <w:rFonts w:eastAsia="Times New Roman"/>
        </w:rPr>
        <w:t>2013)</w:t>
      </w:r>
    </w:p>
    <w:p w:rsidR="00770AE0" w:rsidRDefault="00770AE0" w:rsidP="00770AE0">
      <w:pPr>
        <w:tabs>
          <w:tab w:val="left" w:pos="142"/>
        </w:tabs>
        <w:spacing w:line="12" w:lineRule="exact"/>
        <w:ind w:left="284"/>
        <w:jc w:val="both"/>
        <w:rPr>
          <w:rFonts w:eastAsia="Times New Roman"/>
          <w:sz w:val="23"/>
        </w:rPr>
      </w:pPr>
    </w:p>
    <w:p w:rsidR="00770AE0" w:rsidRDefault="00770AE0" w:rsidP="00770AE0">
      <w:pPr>
        <w:tabs>
          <w:tab w:val="left" w:pos="142"/>
        </w:tabs>
        <w:spacing w:line="13" w:lineRule="exact"/>
        <w:ind w:left="284"/>
        <w:jc w:val="both"/>
        <w:rPr>
          <w:rFonts w:eastAsia="Times New Roman"/>
        </w:rPr>
      </w:pPr>
    </w:p>
    <w:p w:rsidR="00770AE0" w:rsidRPr="007556CF" w:rsidRDefault="00770AE0" w:rsidP="00770AE0">
      <w:pPr>
        <w:widowControl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line="234" w:lineRule="auto"/>
        <w:ind w:left="284" w:right="36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Примерной программы по </w:t>
      </w:r>
      <w:r w:rsidRPr="007556CF">
        <w:rPr>
          <w:rFonts w:ascii="Times New Roman" w:eastAsia="Times New Roman" w:hAnsi="Times New Roman" w:cs="Times New Roman"/>
        </w:rPr>
        <w:t>музыке</w:t>
      </w:r>
      <w:r>
        <w:rPr>
          <w:rFonts w:eastAsia="Times New Roman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>
        <w:rPr>
          <w:rFonts w:eastAsia="Times New Roman"/>
        </w:rPr>
        <w:t>http</w:t>
      </w:r>
      <w:proofErr w:type="spellEnd"/>
      <w:r>
        <w:rPr>
          <w:rFonts w:eastAsia="Times New Roman"/>
        </w:rPr>
        <w:t xml:space="preserve">// </w:t>
      </w:r>
      <w:proofErr w:type="spellStart"/>
      <w:r>
        <w:rPr>
          <w:rFonts w:eastAsia="Times New Roman"/>
        </w:rPr>
        <w:t>fgosreestr.ru</w:t>
      </w:r>
      <w:proofErr w:type="spellEnd"/>
      <w:r>
        <w:rPr>
          <w:rFonts w:eastAsia="Times New Roman"/>
        </w:rPr>
        <w:t>]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>.</w:t>
      </w:r>
    </w:p>
    <w:p w:rsidR="00770AE0" w:rsidRDefault="00770AE0" w:rsidP="00770AE0">
      <w:pPr>
        <w:widowControl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line="234" w:lineRule="auto"/>
        <w:ind w:left="284" w:right="360"/>
        <w:jc w:val="both"/>
        <w:textAlignment w:val="auto"/>
        <w:rPr>
          <w:rFonts w:eastAsia="Times New Roman"/>
        </w:rPr>
      </w:pPr>
      <w:r>
        <w:rPr>
          <w:rFonts w:ascii="Calibri" w:hAnsi="Calibri"/>
        </w:rPr>
        <w:t>А</w:t>
      </w:r>
      <w:r w:rsidRPr="006B3C5F">
        <w:t>вторской программы Сергеевой</w:t>
      </w:r>
      <w:r w:rsidRPr="006B3C5F">
        <w:rPr>
          <w:lang w:val="en-US"/>
        </w:rPr>
        <w:t> </w:t>
      </w:r>
      <w:r w:rsidRPr="006B3C5F">
        <w:t>Г.П., Критской Е.Д. «Музыка.</w:t>
      </w:r>
      <w:r>
        <w:t>5</w:t>
      </w:r>
      <w:r w:rsidRPr="006B3C5F">
        <w:t>-</w:t>
      </w:r>
      <w:r>
        <w:t>7</w:t>
      </w:r>
      <w:r w:rsidRPr="006B3C5F">
        <w:rPr>
          <w:lang w:val="en-US"/>
        </w:rPr>
        <w:t> </w:t>
      </w:r>
      <w:r w:rsidRPr="006B3C5F">
        <w:t>клас</w:t>
      </w:r>
      <w:r>
        <w:t xml:space="preserve">сы» и </w:t>
      </w:r>
      <w:r w:rsidRPr="009471B8">
        <w:t xml:space="preserve">авторской программы </w:t>
      </w:r>
      <w:r>
        <w:rPr>
          <w:bCs/>
        </w:rPr>
        <w:t>«Искусство. Музыка» авторов Г.П. Сергеевой, И.Э. </w:t>
      </w:r>
      <w:proofErr w:type="spellStart"/>
      <w:r>
        <w:rPr>
          <w:bCs/>
        </w:rPr>
        <w:t>Кашековой</w:t>
      </w:r>
      <w:proofErr w:type="spellEnd"/>
      <w:r>
        <w:rPr>
          <w:bCs/>
        </w:rPr>
        <w:t>, Е.Д. Критской для 8 класса.</w:t>
      </w:r>
    </w:p>
    <w:p w:rsidR="00770AE0" w:rsidRDefault="00770AE0" w:rsidP="00770AE0">
      <w:pPr>
        <w:tabs>
          <w:tab w:val="left" w:pos="142"/>
        </w:tabs>
        <w:spacing w:line="13" w:lineRule="exact"/>
        <w:ind w:left="284"/>
        <w:jc w:val="both"/>
        <w:rPr>
          <w:rFonts w:eastAsia="Times New Roman"/>
        </w:rPr>
      </w:pPr>
    </w:p>
    <w:p w:rsidR="00770AE0" w:rsidRDefault="00770AE0" w:rsidP="00770AE0">
      <w:pPr>
        <w:widowControl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line="236" w:lineRule="auto"/>
        <w:ind w:left="284" w:right="520"/>
        <w:jc w:val="both"/>
        <w:textAlignment w:val="auto"/>
        <w:rPr>
          <w:rFonts w:eastAsia="Times New Roman"/>
        </w:rPr>
      </w:pPr>
      <w:r w:rsidRPr="009B730D">
        <w:rPr>
          <w:rFonts w:eastAsia="Times New Roman"/>
        </w:rPr>
        <w:t xml:space="preserve">Федерального перечня учебников, утверждённого приказом </w:t>
      </w:r>
      <w:proofErr w:type="spellStart"/>
      <w:r w:rsidRPr="009B730D">
        <w:rPr>
          <w:rFonts w:cs="Times New Roman"/>
          <w:bCs/>
        </w:rPr>
        <w:t>Минпросвещения</w:t>
      </w:r>
      <w:proofErr w:type="spellEnd"/>
      <w:r w:rsidRPr="009B730D">
        <w:rPr>
          <w:rFonts w:cs="Times New Roman"/>
          <w:b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70AE0" w:rsidRPr="000E0564" w:rsidRDefault="00770AE0" w:rsidP="00770AE0">
      <w:pPr>
        <w:jc w:val="both"/>
        <w:rPr>
          <w:rFonts w:eastAsia="Times New Roman" w:cs="Times New Roman"/>
          <w:lang w:eastAsia="ru-RU"/>
        </w:rPr>
      </w:pPr>
      <w:r w:rsidRPr="000E0564">
        <w:rPr>
          <w:rFonts w:eastAsia="Times New Roman" w:cs="Times New Roman"/>
          <w:i/>
          <w:iCs/>
          <w:lang w:eastAsia="ru-RU"/>
        </w:rPr>
        <w:t xml:space="preserve">Цели программы: </w:t>
      </w:r>
    </w:p>
    <w:p w:rsidR="00770AE0" w:rsidRPr="007D0FF5" w:rsidRDefault="00770AE0" w:rsidP="00770AE0">
      <w:pPr>
        <w:widowControl/>
        <w:numPr>
          <w:ilvl w:val="0"/>
          <w:numId w:val="6"/>
        </w:num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lang w:eastAsia="ru-RU" w:bidi="ar-SA"/>
        </w:rPr>
      </w:pPr>
      <w:r w:rsidRPr="007D0FF5">
        <w:rPr>
          <w:rFonts w:ascii="Times New Roman" w:eastAsia="Times New Roman" w:hAnsi="Times New Roman" w:cs="Times New Roman"/>
          <w:bCs/>
          <w:color w:val="auto"/>
          <w:kern w:val="0"/>
          <w:szCs w:val="27"/>
          <w:lang w:eastAsia="ru-RU" w:bidi="ar-SA"/>
        </w:rPr>
        <w:t>становление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 музыкальной культуры как неотъемлемой части духовной культуры;</w:t>
      </w:r>
    </w:p>
    <w:p w:rsidR="00770AE0" w:rsidRPr="007D0FF5" w:rsidRDefault="00770AE0" w:rsidP="00770AE0">
      <w:pPr>
        <w:widowControl/>
        <w:numPr>
          <w:ilvl w:val="0"/>
          <w:numId w:val="6"/>
        </w:num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lang w:eastAsia="ru-RU" w:bidi="ar-SA"/>
        </w:rPr>
      </w:pPr>
      <w:r w:rsidRPr="007D0FF5">
        <w:rPr>
          <w:rFonts w:ascii="Times New Roman" w:eastAsia="Times New Roman" w:hAnsi="Times New Roman" w:cs="Times New Roman"/>
          <w:bCs/>
          <w:color w:val="auto"/>
          <w:kern w:val="0"/>
          <w:szCs w:val="27"/>
          <w:lang w:eastAsia="ru-RU" w:bidi="ar-SA"/>
        </w:rPr>
        <w:t>развитие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770AE0" w:rsidRPr="007D0FF5" w:rsidRDefault="00770AE0" w:rsidP="00770AE0">
      <w:pPr>
        <w:widowControl/>
        <w:numPr>
          <w:ilvl w:val="0"/>
          <w:numId w:val="6"/>
        </w:num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lang w:eastAsia="ru-RU" w:bidi="ar-SA"/>
        </w:rPr>
      </w:pPr>
      <w:r w:rsidRPr="007D0FF5">
        <w:rPr>
          <w:rFonts w:ascii="Times New Roman" w:eastAsia="Times New Roman" w:hAnsi="Times New Roman" w:cs="Times New Roman"/>
          <w:bCs/>
          <w:color w:val="auto"/>
          <w:kern w:val="0"/>
          <w:szCs w:val="27"/>
          <w:lang w:eastAsia="ru-RU" w:bidi="ar-SA"/>
        </w:rPr>
        <w:t>освоение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 музык</w:t>
      </w:r>
      <w:r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>и и знаний о музыке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; о воздействии музыки на человека; о ее взаимосвязи с другими видами искусства и жизнью; </w:t>
      </w:r>
    </w:p>
    <w:p w:rsidR="00770AE0" w:rsidRPr="007D0FF5" w:rsidRDefault="00770AE0" w:rsidP="00770AE0">
      <w:pPr>
        <w:widowControl/>
        <w:numPr>
          <w:ilvl w:val="0"/>
          <w:numId w:val="6"/>
        </w:num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lang w:eastAsia="ru-RU" w:bidi="ar-SA"/>
        </w:rPr>
      </w:pPr>
      <w:r w:rsidRPr="007D0FF5">
        <w:rPr>
          <w:rFonts w:ascii="Times New Roman" w:eastAsia="Times New Roman" w:hAnsi="Times New Roman" w:cs="Times New Roman"/>
          <w:bCs/>
          <w:color w:val="auto"/>
          <w:kern w:val="0"/>
          <w:szCs w:val="27"/>
          <w:lang w:eastAsia="ru-RU" w:bidi="ar-SA"/>
        </w:rPr>
        <w:t>овладение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 практическими умениями и навыками в различных видах музыкально-творческой деятельности; </w:t>
      </w:r>
    </w:p>
    <w:p w:rsidR="00770AE0" w:rsidRPr="007D0FF5" w:rsidRDefault="00770AE0" w:rsidP="00770AE0">
      <w:pPr>
        <w:widowControl/>
        <w:numPr>
          <w:ilvl w:val="0"/>
          <w:numId w:val="6"/>
        </w:num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lang w:eastAsia="ru-RU" w:bidi="ar-SA"/>
        </w:rPr>
      </w:pPr>
      <w:r w:rsidRPr="007D0FF5">
        <w:rPr>
          <w:rFonts w:ascii="Times New Roman" w:eastAsia="Times New Roman" w:hAnsi="Times New Roman" w:cs="Times New Roman"/>
          <w:bCs/>
          <w:color w:val="auto"/>
          <w:kern w:val="0"/>
          <w:szCs w:val="27"/>
          <w:lang w:eastAsia="ru-RU" w:bidi="ar-SA"/>
        </w:rPr>
        <w:t xml:space="preserve">воспитание </w:t>
      </w: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учащихся. </w:t>
      </w:r>
    </w:p>
    <w:p w:rsidR="00770AE0" w:rsidRPr="000E0564" w:rsidRDefault="00770AE0" w:rsidP="00770AE0">
      <w:pPr>
        <w:jc w:val="both"/>
        <w:rPr>
          <w:rFonts w:eastAsia="Times New Roman" w:cs="Times New Roman"/>
          <w:lang w:eastAsia="ru-RU"/>
        </w:rPr>
      </w:pPr>
      <w:r w:rsidRPr="000E0564">
        <w:rPr>
          <w:rFonts w:eastAsia="Times New Roman" w:cs="Times New Roman"/>
          <w:i/>
          <w:iCs/>
          <w:lang w:eastAsia="ru-RU"/>
        </w:rPr>
        <w:t>Задачи программы:</w:t>
      </w:r>
    </w:p>
    <w:p w:rsidR="00770AE0" w:rsidRPr="007D0FF5" w:rsidRDefault="00770AE0" w:rsidP="00770AE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</w:pP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 xml:space="preserve">- приобщение к музыке как эмоциональному, нравственно-эстетическому феномену, овладение культурой отношений, запечатленной в произведениях Искусства, раскрывающих духовный опыт поколений; </w:t>
      </w:r>
    </w:p>
    <w:p w:rsidR="00770AE0" w:rsidRPr="007D0FF5" w:rsidRDefault="00770AE0" w:rsidP="00770AE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</w:pP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>- развитие в процессе музыкальных занятий творческого потенциала, ассоциативности мышления;</w:t>
      </w:r>
    </w:p>
    <w:p w:rsidR="00770AE0" w:rsidRPr="007D0FF5" w:rsidRDefault="00770AE0" w:rsidP="00770AE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</w:pP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>- воспитание музыкальности, художественного, вкуса и потребности в общении с искусством;</w:t>
      </w:r>
    </w:p>
    <w:p w:rsidR="00770AE0" w:rsidRPr="007D0FF5" w:rsidRDefault="00770AE0" w:rsidP="00770AE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</w:pPr>
      <w:r w:rsidRPr="007D0FF5">
        <w:rPr>
          <w:rFonts w:ascii="Times New Roman" w:eastAsia="Times New Roman" w:hAnsi="Times New Roman" w:cs="Times New Roman"/>
          <w:color w:val="auto"/>
          <w:kern w:val="0"/>
          <w:szCs w:val="27"/>
          <w:lang w:eastAsia="ru-RU" w:bidi="ar-SA"/>
        </w:rPr>
        <w:t>- освоение языка музыки, его выразительных возможностей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tbl>
      <w:tblPr>
        <w:tblW w:w="0" w:type="auto"/>
        <w:tblLook w:val="04A0"/>
      </w:tblPr>
      <w:tblGrid>
        <w:gridCol w:w="7393"/>
        <w:gridCol w:w="7393"/>
      </w:tblGrid>
      <w:tr w:rsidR="00770AE0" w:rsidRPr="00E6625E" w:rsidTr="00E27989">
        <w:tc>
          <w:tcPr>
            <w:tcW w:w="7393" w:type="dxa"/>
          </w:tcPr>
          <w:p w:rsidR="00770AE0" w:rsidRPr="00E6625E" w:rsidRDefault="00770AE0" w:rsidP="00E27989">
            <w:pPr>
              <w:rPr>
                <w:rFonts w:eastAsia="Times New Roman" w:cs="Times New Roman"/>
                <w:lang w:eastAsia="ru-RU"/>
              </w:rPr>
            </w:pPr>
            <w:r w:rsidRPr="00E6625E">
              <w:rPr>
                <w:rFonts w:eastAsia="Times New Roman" w:cs="Times New Roman"/>
                <w:i/>
                <w:iCs/>
                <w:lang w:eastAsia="ru-RU"/>
              </w:rPr>
              <w:t>Формы организации учебного процесса</w:t>
            </w:r>
            <w:r w:rsidRPr="00E6625E">
              <w:rPr>
                <w:rFonts w:eastAsia="Times New Roman" w:cs="Times New Roman"/>
                <w:i/>
                <w:iCs/>
                <w:u w:val="single"/>
                <w:lang w:eastAsia="ru-RU"/>
              </w:rPr>
              <w:t>:</w:t>
            </w:r>
          </w:p>
          <w:p w:rsidR="00770AE0" w:rsidRPr="00E6625E" w:rsidRDefault="00770AE0" w:rsidP="00E27989">
            <w:pPr>
              <w:widowControl/>
              <w:suppressAutoHyphens w:val="0"/>
              <w:ind w:left="360"/>
              <w:textAlignment w:val="auto"/>
              <w:rPr>
                <w:rFonts w:eastAsia="Times New Roman" w:cs="Times New Roman"/>
                <w:lang w:eastAsia="ru-RU"/>
              </w:rPr>
            </w:pPr>
            <w:r w:rsidRPr="00E6625E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E6625E">
              <w:rPr>
                <w:rFonts w:eastAsia="Times New Roman" w:cs="Times New Roman"/>
                <w:lang w:eastAsia="ru-RU"/>
              </w:rPr>
              <w:t>индивидуальные;</w:t>
            </w:r>
          </w:p>
          <w:p w:rsidR="00770AE0" w:rsidRPr="00E6625E" w:rsidRDefault="00770AE0" w:rsidP="00E27989">
            <w:pPr>
              <w:widowControl/>
              <w:suppressAutoHyphens w:val="0"/>
              <w:ind w:left="360"/>
              <w:textAlignment w:val="auto"/>
              <w:rPr>
                <w:rFonts w:eastAsia="Times New Roman" w:cs="Times New Roman"/>
                <w:lang w:eastAsia="ru-RU"/>
              </w:rPr>
            </w:pPr>
            <w:r w:rsidRPr="00E6625E">
              <w:rPr>
                <w:rFonts w:eastAsia="Times New Roman" w:cs="Times New Roman"/>
                <w:lang w:eastAsia="ru-RU"/>
              </w:rPr>
              <w:t>- групповые;</w:t>
            </w:r>
          </w:p>
          <w:p w:rsidR="00770AE0" w:rsidRPr="00E6625E" w:rsidRDefault="00770AE0" w:rsidP="00E27989">
            <w:pPr>
              <w:widowControl/>
              <w:suppressAutoHyphens w:val="0"/>
              <w:ind w:left="360"/>
              <w:textAlignment w:val="auto"/>
              <w:rPr>
                <w:rFonts w:eastAsia="Times New Roman" w:cs="Times New Roman"/>
                <w:i/>
                <w:iCs/>
                <w:lang w:eastAsia="ru-RU"/>
              </w:rPr>
            </w:pPr>
            <w:r w:rsidRPr="00E6625E">
              <w:rPr>
                <w:rFonts w:eastAsia="Times New Roman" w:cs="Times New Roman"/>
                <w:lang w:eastAsia="ru-RU"/>
              </w:rPr>
              <w:t>- фронтальные;</w:t>
            </w:r>
          </w:p>
        </w:tc>
        <w:tc>
          <w:tcPr>
            <w:tcW w:w="7393" w:type="dxa"/>
          </w:tcPr>
          <w:p w:rsidR="00770AE0" w:rsidRPr="00E6625E" w:rsidRDefault="00770AE0" w:rsidP="00E27989">
            <w:pPr>
              <w:rPr>
                <w:rFonts w:eastAsia="Times New Roman" w:cs="Times New Roman"/>
                <w:lang w:eastAsia="ru-RU"/>
              </w:rPr>
            </w:pPr>
            <w:r w:rsidRPr="00E6625E">
              <w:rPr>
                <w:rFonts w:eastAsia="Times New Roman" w:cs="Times New Roman"/>
                <w:i/>
                <w:iCs/>
                <w:lang w:eastAsia="ru-RU"/>
              </w:rPr>
              <w:t xml:space="preserve">Формы контроля </w:t>
            </w:r>
          </w:p>
          <w:p w:rsidR="00770AE0" w:rsidRPr="00E6625E" w:rsidRDefault="00770AE0" w:rsidP="00E27989">
            <w:pPr>
              <w:widowControl/>
              <w:suppressAutoHyphens w:val="0"/>
              <w:ind w:left="36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5E">
              <w:rPr>
                <w:rFonts w:ascii="Times New Roman" w:eastAsia="Times New Roman" w:hAnsi="Times New Roman" w:cs="Times New Roman"/>
                <w:lang w:eastAsia="ru-RU"/>
              </w:rPr>
              <w:t>-беседа;                                                      - опрос;</w:t>
            </w:r>
          </w:p>
          <w:p w:rsidR="00770AE0" w:rsidRPr="00E6625E" w:rsidRDefault="00770AE0" w:rsidP="00E27989">
            <w:pPr>
              <w:widowControl/>
              <w:suppressAutoHyphens w:val="0"/>
              <w:ind w:left="360"/>
              <w:textAlignment w:val="auto"/>
              <w:rPr>
                <w:rFonts w:eastAsia="Times New Roman" w:cs="Times New Roman"/>
                <w:i/>
                <w:iCs/>
                <w:lang w:eastAsia="ru-RU"/>
              </w:rPr>
            </w:pPr>
            <w:r w:rsidRPr="00E6625E">
              <w:rPr>
                <w:rFonts w:ascii="Times New Roman" w:eastAsia="Times New Roman" w:hAnsi="Times New Roman" w:cs="Times New Roman"/>
                <w:lang w:eastAsia="ru-RU"/>
              </w:rPr>
              <w:t>- опрос в парах;                                        - тесты</w:t>
            </w:r>
            <w:r w:rsidRPr="00E6625E"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770AE0" w:rsidRDefault="00770AE0" w:rsidP="00770AE0">
      <w:pPr>
        <w:pStyle w:val="a4"/>
        <w:spacing w:before="0" w:after="0"/>
        <w:ind w:left="360"/>
      </w:pPr>
      <w:r>
        <w:rPr>
          <w:b/>
          <w:bCs/>
        </w:rPr>
        <w:t>Описание места учебного предмета в учебном плане</w:t>
      </w:r>
    </w:p>
    <w:p w:rsidR="00770AE0" w:rsidRPr="00563C70" w:rsidRDefault="00770AE0" w:rsidP="00770AE0">
      <w:pPr>
        <w:rPr>
          <w:rFonts w:ascii="Times New Roman" w:hAnsi="Times New Roman" w:cs="Times New Roman"/>
          <w:b/>
        </w:rPr>
      </w:pPr>
      <w:r>
        <w:rPr>
          <w:sz w:val="23"/>
          <w:szCs w:val="23"/>
        </w:rPr>
        <w:tab/>
        <w:t xml:space="preserve">Учебный план школы отводит </w:t>
      </w:r>
      <w:r w:rsidRPr="00563C70">
        <w:rPr>
          <w:rFonts w:ascii="Times New Roman" w:hAnsi="Times New Roman" w:cs="Times New Roman"/>
          <w:sz w:val="23"/>
          <w:szCs w:val="23"/>
        </w:rPr>
        <w:t>на изучение предмета «Музыка» 136 часов в течение 4 года (по 1 часу в неделю в 5-8 классах).</w:t>
      </w:r>
    </w:p>
    <w:p w:rsidR="00770AE0" w:rsidRPr="0000466E" w:rsidRDefault="00770AE0" w:rsidP="00770AE0">
      <w:pPr>
        <w:jc w:val="center"/>
        <w:rPr>
          <w:rFonts w:hint="eastAsia"/>
          <w:b/>
          <w:sz w:val="36"/>
        </w:rPr>
      </w:pPr>
      <w:r w:rsidRPr="0000466E">
        <w:rPr>
          <w:b/>
          <w:sz w:val="36"/>
        </w:rPr>
        <w:lastRenderedPageBreak/>
        <w:t>Раздел 1. Планируемые результаты освоения учебного предмета</w:t>
      </w:r>
    </w:p>
    <w:p w:rsidR="00770AE0" w:rsidRPr="00AE2AAB" w:rsidRDefault="00770AE0" w:rsidP="00770AE0">
      <w:pPr>
        <w:jc w:val="center"/>
        <w:rPr>
          <w:rFonts w:hint="eastAsia"/>
          <w:b/>
        </w:rPr>
      </w:pPr>
      <w:r w:rsidRPr="00AE2AAB">
        <w:rPr>
          <w:b/>
        </w:rPr>
        <w:t>Личностные результаты:</w:t>
      </w:r>
    </w:p>
    <w:p w:rsidR="00770AE0" w:rsidRDefault="00770AE0" w:rsidP="00770AE0">
      <w:pPr>
        <w:jc w:val="both"/>
        <w:rPr>
          <w:rFonts w:hint="eastAsia"/>
        </w:rPr>
      </w:pPr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70AE0" w:rsidRDefault="00770AE0" w:rsidP="00770AE0">
      <w:pPr>
        <w:jc w:val="both"/>
        <w:rPr>
          <w:rFonts w:hint="eastAsia"/>
        </w:rPr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70AE0" w:rsidRDefault="00770AE0" w:rsidP="00770AE0">
      <w:pPr>
        <w:jc w:val="both"/>
        <w:rPr>
          <w:rFonts w:hint="eastAsia"/>
        </w:rPr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70AE0" w:rsidRDefault="00770AE0" w:rsidP="00770AE0">
      <w:pPr>
        <w:jc w:val="both"/>
        <w:rPr>
          <w:rFonts w:hint="eastAsia"/>
        </w:rPr>
      </w:pPr>
      <w:proofErr w:type="gramStart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70AE0" w:rsidRDefault="00770AE0" w:rsidP="00770AE0">
      <w:pPr>
        <w:jc w:val="both"/>
        <w:rPr>
          <w:rFonts w:hint="eastAsia"/>
        </w:rPr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70AE0" w:rsidRDefault="00770AE0" w:rsidP="00770AE0">
      <w:pPr>
        <w:jc w:val="both"/>
        <w:rPr>
          <w:rFonts w:hint="eastAsia"/>
        </w:rPr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70AE0" w:rsidRDefault="00770AE0" w:rsidP="00770AE0">
      <w:pPr>
        <w:jc w:val="both"/>
        <w:rPr>
          <w:rFonts w:hint="eastAsia"/>
        </w:rPr>
      </w:pPr>
      <w: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70AE0" w:rsidRDefault="00770AE0" w:rsidP="00770AE0">
      <w:pPr>
        <w:jc w:val="both"/>
        <w:rPr>
          <w:rFonts w:hint="eastAsia"/>
        </w:rPr>
      </w:pPr>
      <w:r>
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70AE0" w:rsidRDefault="00770AE0" w:rsidP="00770AE0">
      <w:pPr>
        <w:jc w:val="both"/>
        <w:rPr>
          <w:rFonts w:hint="eastAsia"/>
        </w:rPr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770AE0" w:rsidRDefault="00770AE0" w:rsidP="00770AE0">
      <w:pPr>
        <w:jc w:val="both"/>
        <w:rPr>
          <w:rFonts w:hint="eastAsia"/>
        </w:rPr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70AE0" w:rsidRDefault="00770AE0" w:rsidP="00770AE0">
      <w:pPr>
        <w:jc w:val="both"/>
        <w:rPr>
          <w:rFonts w:hint="eastAsia"/>
          <w:b/>
          <w:highlight w:val="yellow"/>
        </w:rPr>
      </w:pPr>
      <w:r>
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70AE0" w:rsidRDefault="00770AE0" w:rsidP="00770AE0">
      <w:pPr>
        <w:rPr>
          <w:rFonts w:hint="eastAsia"/>
          <w:b/>
        </w:rPr>
      </w:pPr>
    </w:p>
    <w:p w:rsidR="00770AE0" w:rsidRDefault="00770AE0" w:rsidP="00770AE0">
      <w:pPr>
        <w:jc w:val="center"/>
        <w:rPr>
          <w:rFonts w:asciiTheme="minorHAnsi" w:hAnsiTheme="minorHAnsi"/>
          <w:b/>
          <w:sz w:val="28"/>
        </w:rPr>
      </w:pPr>
    </w:p>
    <w:p w:rsidR="00770AE0" w:rsidRPr="00AD0F0B" w:rsidRDefault="00770AE0" w:rsidP="00770AE0">
      <w:pPr>
        <w:jc w:val="center"/>
        <w:rPr>
          <w:rFonts w:asciiTheme="minorHAnsi" w:hAnsiTheme="minorHAnsi"/>
          <w:b/>
          <w:sz w:val="28"/>
        </w:rPr>
      </w:pPr>
    </w:p>
    <w:p w:rsidR="00770AE0" w:rsidRDefault="00770AE0" w:rsidP="00770AE0">
      <w:pPr>
        <w:jc w:val="center"/>
        <w:rPr>
          <w:rFonts w:hint="eastAsia"/>
          <w:b/>
          <w:sz w:val="28"/>
        </w:rPr>
      </w:pPr>
    </w:p>
    <w:p w:rsidR="00770AE0" w:rsidRPr="00654F0A" w:rsidRDefault="00770AE0" w:rsidP="00770AE0">
      <w:pPr>
        <w:jc w:val="center"/>
        <w:rPr>
          <w:rFonts w:hint="eastAsia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5</w:t>
      </w:r>
      <w:r w:rsidRPr="00654F0A">
        <w:rPr>
          <w:b/>
          <w:sz w:val="28"/>
        </w:rPr>
        <w:t xml:space="preserve"> класс: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  <w:gridCol w:w="4678"/>
      </w:tblGrid>
      <w:tr w:rsidR="00770AE0" w:rsidRPr="00F61D13" w:rsidTr="00E27989">
        <w:tc>
          <w:tcPr>
            <w:tcW w:w="15276" w:type="dxa"/>
            <w:gridSpan w:val="3"/>
          </w:tcPr>
          <w:p w:rsidR="00770AE0" w:rsidRPr="00AD0F0B" w:rsidRDefault="00770AE0" w:rsidP="00E27989">
            <w:pPr>
              <w:spacing w:before="120" w:after="120"/>
              <w:jc w:val="center"/>
              <w:rPr>
                <w:rFonts w:hint="eastAsia"/>
                <w:b/>
              </w:rPr>
            </w:pPr>
            <w:proofErr w:type="spellStart"/>
            <w:r w:rsidRPr="00AD0F0B">
              <w:rPr>
                <w:b/>
                <w:sz w:val="26"/>
              </w:rPr>
              <w:t>Метапредметные</w:t>
            </w:r>
            <w:proofErr w:type="spellEnd"/>
            <w:r w:rsidRPr="00AD0F0B">
              <w:rPr>
                <w:b/>
                <w:sz w:val="26"/>
              </w:rPr>
              <w:t xml:space="preserve"> УУД</w:t>
            </w:r>
          </w:p>
        </w:tc>
      </w:tr>
      <w:tr w:rsidR="00770AE0" w:rsidRPr="00F61D13" w:rsidTr="00E27989">
        <w:tc>
          <w:tcPr>
            <w:tcW w:w="5495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регулятивные</w:t>
            </w:r>
          </w:p>
        </w:tc>
        <w:tc>
          <w:tcPr>
            <w:tcW w:w="5103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познавательные</w:t>
            </w:r>
          </w:p>
        </w:tc>
        <w:tc>
          <w:tcPr>
            <w:tcW w:w="4678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коммуникативные</w:t>
            </w:r>
          </w:p>
        </w:tc>
      </w:tr>
      <w:tr w:rsidR="00770AE0" w:rsidRPr="00F61D13" w:rsidTr="00E27989">
        <w:tc>
          <w:tcPr>
            <w:tcW w:w="5495" w:type="dxa"/>
          </w:tcPr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1. Умение самостоятельно определять цели обучения, развивать мотивы и интересы своей познавательной деятельности.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самостоятельно планировать пути достижения целей</w:t>
            </w:r>
            <w:r>
              <w:t>.</w:t>
            </w:r>
            <w:r w:rsidRPr="00A02AB3">
              <w:t xml:space="preserve">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103" w:type="dxa"/>
          </w:tcPr>
          <w:p w:rsidR="00770AE0" w:rsidRPr="00A02AB3" w:rsidRDefault="00770AE0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t>логическое рассуждение</w:t>
            </w:r>
            <w:proofErr w:type="gramEnd"/>
            <w:r w:rsidRPr="00A02AB3">
              <w:t xml:space="preserve">, умозаключение по аналогии, индуктивное, дедуктивное и делать выводы.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2. Умение создавать, применять и преобразовывать знаки и символы для решения учебных и познавательных задач.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Смысловое чтение.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t>познавательной</w:t>
            </w:r>
            <w:proofErr w:type="gramEnd"/>
            <w:r w:rsidRPr="00A02AB3">
              <w:t xml:space="preserve">, коммуникативной.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5.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678" w:type="dxa"/>
          </w:tcPr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</w:tbl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Default="00770AE0" w:rsidP="00770AE0">
      <w:pPr>
        <w:ind w:left="6372" w:firstLine="708"/>
        <w:rPr>
          <w:rFonts w:hint="eastAsia"/>
          <w:b/>
          <w:sz w:val="28"/>
        </w:rPr>
      </w:pPr>
    </w:p>
    <w:p w:rsidR="00770AE0" w:rsidRPr="002F7EDF" w:rsidRDefault="00770AE0" w:rsidP="00770AE0">
      <w:pPr>
        <w:ind w:left="6372" w:firstLine="708"/>
        <w:rPr>
          <w:rFonts w:hint="eastAsia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Pr="002F7EDF">
        <w:rPr>
          <w:b/>
          <w:sz w:val="28"/>
        </w:rPr>
        <w:t xml:space="preserve"> класс: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529"/>
        <w:gridCol w:w="4678"/>
      </w:tblGrid>
      <w:tr w:rsidR="00770AE0" w:rsidRPr="00F61D13" w:rsidTr="00E27989">
        <w:tc>
          <w:tcPr>
            <w:tcW w:w="15418" w:type="dxa"/>
            <w:gridSpan w:val="3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proofErr w:type="spellStart"/>
            <w:r w:rsidRPr="00AD0F0B">
              <w:rPr>
                <w:b/>
                <w:sz w:val="22"/>
              </w:rPr>
              <w:t>Метапредметные</w:t>
            </w:r>
            <w:proofErr w:type="spellEnd"/>
            <w:r w:rsidRPr="00AD0F0B">
              <w:rPr>
                <w:b/>
                <w:sz w:val="22"/>
              </w:rPr>
              <w:t xml:space="preserve"> УУД</w:t>
            </w:r>
          </w:p>
        </w:tc>
      </w:tr>
      <w:tr w:rsidR="00770AE0" w:rsidRPr="00F61D13" w:rsidTr="00E27989">
        <w:tc>
          <w:tcPr>
            <w:tcW w:w="5211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регулятивные</w:t>
            </w:r>
          </w:p>
        </w:tc>
        <w:tc>
          <w:tcPr>
            <w:tcW w:w="5529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познавательные</w:t>
            </w:r>
          </w:p>
        </w:tc>
        <w:tc>
          <w:tcPr>
            <w:tcW w:w="4678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коммуникативные</w:t>
            </w:r>
          </w:p>
        </w:tc>
      </w:tr>
      <w:tr w:rsidR="00770AE0" w:rsidRPr="00F61D13" w:rsidTr="00E27989">
        <w:tc>
          <w:tcPr>
            <w:tcW w:w="5211" w:type="dxa"/>
          </w:tcPr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1. Умение самостоятельно определять цели обучения, развивать мотивы и интересы своей познавательной деятельности.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самостоятельно планировать пути достижения целей</w:t>
            </w:r>
            <w:r>
              <w:t>.</w:t>
            </w:r>
            <w:r w:rsidRPr="00A02AB3">
              <w:t xml:space="preserve">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9" w:type="dxa"/>
          </w:tcPr>
          <w:p w:rsidR="00770AE0" w:rsidRPr="00A02AB3" w:rsidRDefault="00770AE0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t>логическое рассуждение</w:t>
            </w:r>
            <w:proofErr w:type="gramEnd"/>
            <w:r w:rsidRPr="00A02AB3">
              <w:t xml:space="preserve">, умозаключение по аналогии, индуктивное, дедуктивное и делать выводы.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2. Умение создавать, применять и преобразовывать знаки и символы для решения учебных и познавательных задач.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Смысловое чтение.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t>познавательной</w:t>
            </w:r>
            <w:proofErr w:type="gramEnd"/>
            <w:r w:rsidRPr="00A02AB3">
              <w:t xml:space="preserve">, коммуникативной.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5. Формирование 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678" w:type="dxa"/>
          </w:tcPr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</w:tbl>
    <w:p w:rsidR="00770AE0" w:rsidRDefault="00770AE0" w:rsidP="00770AE0">
      <w:pPr>
        <w:rPr>
          <w:rFonts w:hint="eastAsia"/>
          <w:b/>
        </w:rPr>
      </w:pPr>
      <w:r>
        <w:rPr>
          <w:b/>
        </w:rPr>
        <w:br w:type="page"/>
      </w:r>
    </w:p>
    <w:p w:rsidR="00770AE0" w:rsidRPr="00421229" w:rsidRDefault="00770AE0" w:rsidP="00770AE0">
      <w:pPr>
        <w:jc w:val="center"/>
        <w:rPr>
          <w:rFonts w:hint="eastAsia"/>
          <w:b/>
        </w:rPr>
      </w:pPr>
      <w:r>
        <w:rPr>
          <w:rFonts w:asciiTheme="minorHAnsi" w:hAnsiTheme="minorHAnsi"/>
          <w:b/>
        </w:rPr>
        <w:lastRenderedPageBreak/>
        <w:t>7</w:t>
      </w:r>
      <w:r w:rsidRPr="00421229">
        <w:rPr>
          <w:b/>
        </w:rPr>
        <w:t xml:space="preserve"> класс: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  <w:gridCol w:w="4678"/>
      </w:tblGrid>
      <w:tr w:rsidR="00770AE0" w:rsidRPr="00F61D13" w:rsidTr="00E27989">
        <w:tc>
          <w:tcPr>
            <w:tcW w:w="15276" w:type="dxa"/>
            <w:gridSpan w:val="3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proofErr w:type="spellStart"/>
            <w:r w:rsidRPr="00AD0F0B">
              <w:rPr>
                <w:b/>
                <w:sz w:val="22"/>
              </w:rPr>
              <w:t>Метапредметные</w:t>
            </w:r>
            <w:proofErr w:type="spellEnd"/>
            <w:r w:rsidRPr="00AD0F0B">
              <w:rPr>
                <w:b/>
                <w:sz w:val="22"/>
              </w:rPr>
              <w:t xml:space="preserve"> УУД дополняют </w:t>
            </w:r>
            <w:proofErr w:type="gramStart"/>
            <w:r w:rsidRPr="00AD0F0B">
              <w:rPr>
                <w:b/>
                <w:sz w:val="22"/>
              </w:rPr>
              <w:t>формируемые</w:t>
            </w:r>
            <w:proofErr w:type="gramEnd"/>
            <w:r w:rsidRPr="00AD0F0B">
              <w:rPr>
                <w:b/>
                <w:sz w:val="22"/>
              </w:rPr>
              <w:t xml:space="preserve"> в </w:t>
            </w: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AD0F0B">
              <w:rPr>
                <w:b/>
                <w:sz w:val="22"/>
              </w:rPr>
              <w:t xml:space="preserve"> классе</w:t>
            </w:r>
          </w:p>
        </w:tc>
      </w:tr>
      <w:tr w:rsidR="00770AE0" w:rsidRPr="00F61D13" w:rsidTr="00E27989">
        <w:tc>
          <w:tcPr>
            <w:tcW w:w="5495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регулятивные</w:t>
            </w:r>
          </w:p>
        </w:tc>
        <w:tc>
          <w:tcPr>
            <w:tcW w:w="5103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познавательные</w:t>
            </w:r>
          </w:p>
        </w:tc>
        <w:tc>
          <w:tcPr>
            <w:tcW w:w="4678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  <w:sz w:val="22"/>
              </w:rPr>
              <w:t>коммуникативные</w:t>
            </w:r>
          </w:p>
        </w:tc>
      </w:tr>
      <w:tr w:rsidR="00770AE0" w:rsidRPr="00F61D13" w:rsidTr="00E27989">
        <w:tc>
          <w:tcPr>
            <w:tcW w:w="5495" w:type="dxa"/>
          </w:tcPr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103" w:type="dxa"/>
          </w:tcPr>
          <w:p w:rsidR="00770AE0" w:rsidRPr="00A02AB3" w:rsidRDefault="00770AE0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t>логическое рассуждение</w:t>
            </w:r>
            <w:proofErr w:type="gramEnd"/>
            <w:r w:rsidRPr="00A02AB3">
              <w:t xml:space="preserve">, умозаключение по аналогии, индуктивное, дедуктивное и делать выводы.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2.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Смысловое чтение.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t>познавательной</w:t>
            </w:r>
            <w:proofErr w:type="gramEnd"/>
            <w:r w:rsidRPr="00A02AB3">
              <w:t>, коммуникативной</w:t>
            </w:r>
            <w:r>
              <w:t>.</w:t>
            </w:r>
            <w:r w:rsidRPr="00A02AB3">
              <w:t xml:space="preserve">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5. Формирование и развитие 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678" w:type="dxa"/>
          </w:tcPr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</w:tbl>
    <w:p w:rsidR="00770AE0" w:rsidRPr="00421229" w:rsidRDefault="00770AE0" w:rsidP="00770AE0">
      <w:pPr>
        <w:jc w:val="center"/>
        <w:rPr>
          <w:rFonts w:hint="eastAsia"/>
          <w:b/>
          <w:sz w:val="16"/>
          <w:szCs w:val="16"/>
          <w:highlight w:val="yellow"/>
        </w:rPr>
      </w:pPr>
    </w:p>
    <w:p w:rsidR="00770AE0" w:rsidRDefault="00770AE0" w:rsidP="00770AE0">
      <w:pPr>
        <w:jc w:val="center"/>
        <w:rPr>
          <w:rFonts w:hint="eastAsia"/>
          <w:b/>
          <w:highlight w:val="yellow"/>
        </w:rPr>
      </w:pPr>
    </w:p>
    <w:p w:rsidR="00770AE0" w:rsidRDefault="00770AE0" w:rsidP="00770AE0">
      <w:pPr>
        <w:jc w:val="center"/>
        <w:rPr>
          <w:rFonts w:hint="eastAsia"/>
          <w:b/>
          <w:highlight w:val="yellow"/>
        </w:rPr>
      </w:pPr>
    </w:p>
    <w:p w:rsidR="00770AE0" w:rsidRDefault="00770AE0" w:rsidP="00770AE0">
      <w:pPr>
        <w:jc w:val="center"/>
        <w:rPr>
          <w:rFonts w:hint="eastAsia"/>
          <w:b/>
          <w:highlight w:val="yellow"/>
        </w:rPr>
      </w:pPr>
    </w:p>
    <w:p w:rsidR="00770AE0" w:rsidRDefault="00770AE0" w:rsidP="00770AE0">
      <w:pPr>
        <w:jc w:val="center"/>
        <w:rPr>
          <w:rFonts w:hint="eastAsia"/>
          <w:b/>
          <w:highlight w:val="yellow"/>
        </w:rPr>
      </w:pPr>
    </w:p>
    <w:p w:rsidR="00770AE0" w:rsidRDefault="00770AE0" w:rsidP="00770AE0">
      <w:pPr>
        <w:jc w:val="center"/>
        <w:rPr>
          <w:rFonts w:hint="eastAsia"/>
          <w:b/>
          <w:highlight w:val="yellow"/>
        </w:rPr>
      </w:pPr>
    </w:p>
    <w:p w:rsidR="00770AE0" w:rsidRDefault="00770AE0">
      <w:pPr>
        <w:widowControl/>
        <w:suppressAutoHyphens w:val="0"/>
        <w:spacing w:after="200" w:line="276" w:lineRule="auto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70AE0" w:rsidRPr="00421229" w:rsidRDefault="00770AE0" w:rsidP="00770AE0">
      <w:pPr>
        <w:jc w:val="center"/>
        <w:rPr>
          <w:rFonts w:hint="eastAsia"/>
          <w:b/>
        </w:rPr>
      </w:pPr>
      <w:r>
        <w:rPr>
          <w:rFonts w:asciiTheme="minorHAnsi" w:hAnsiTheme="minorHAnsi"/>
          <w:b/>
        </w:rPr>
        <w:lastRenderedPageBreak/>
        <w:t>8</w:t>
      </w:r>
      <w:r w:rsidRPr="00421229">
        <w:rPr>
          <w:b/>
        </w:rPr>
        <w:t xml:space="preserve"> класс: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103"/>
        <w:gridCol w:w="4678"/>
      </w:tblGrid>
      <w:tr w:rsidR="00770AE0" w:rsidRPr="00421229" w:rsidTr="00E27989">
        <w:tc>
          <w:tcPr>
            <w:tcW w:w="15276" w:type="dxa"/>
            <w:gridSpan w:val="3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proofErr w:type="spellStart"/>
            <w:r w:rsidRPr="00AD0F0B">
              <w:rPr>
                <w:b/>
              </w:rPr>
              <w:t>Метапредметные</w:t>
            </w:r>
            <w:proofErr w:type="spellEnd"/>
            <w:r w:rsidRPr="00AD0F0B">
              <w:rPr>
                <w:b/>
              </w:rPr>
              <w:t xml:space="preserve"> УУД дополняют </w:t>
            </w:r>
            <w:proofErr w:type="gramStart"/>
            <w:r w:rsidRPr="00AD0F0B">
              <w:rPr>
                <w:b/>
              </w:rPr>
              <w:t>формируемые</w:t>
            </w:r>
            <w:proofErr w:type="gramEnd"/>
            <w:r w:rsidRPr="00AD0F0B">
              <w:rPr>
                <w:b/>
              </w:rPr>
              <w:t xml:space="preserve"> в 5-</w:t>
            </w:r>
            <w:r>
              <w:rPr>
                <w:rFonts w:asciiTheme="minorHAnsi" w:hAnsiTheme="minorHAnsi"/>
                <w:b/>
              </w:rPr>
              <w:t>7</w:t>
            </w:r>
            <w:r w:rsidRPr="00AD0F0B">
              <w:rPr>
                <w:b/>
              </w:rPr>
              <w:t xml:space="preserve"> классах</w:t>
            </w:r>
          </w:p>
        </w:tc>
      </w:tr>
      <w:tr w:rsidR="00770AE0" w:rsidRPr="00421229" w:rsidTr="00E27989">
        <w:tc>
          <w:tcPr>
            <w:tcW w:w="5495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</w:rPr>
              <w:t>регулятивные</w:t>
            </w:r>
          </w:p>
        </w:tc>
        <w:tc>
          <w:tcPr>
            <w:tcW w:w="5103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</w:rPr>
              <w:t>познавательные</w:t>
            </w:r>
          </w:p>
        </w:tc>
        <w:tc>
          <w:tcPr>
            <w:tcW w:w="4678" w:type="dxa"/>
          </w:tcPr>
          <w:p w:rsidR="00770AE0" w:rsidRPr="00AD0F0B" w:rsidRDefault="00770AE0" w:rsidP="00E27989">
            <w:pPr>
              <w:jc w:val="center"/>
              <w:rPr>
                <w:rFonts w:hint="eastAsia"/>
                <w:b/>
              </w:rPr>
            </w:pPr>
            <w:r w:rsidRPr="00AD0F0B">
              <w:rPr>
                <w:b/>
              </w:rPr>
              <w:t>коммуникативные</w:t>
            </w:r>
          </w:p>
        </w:tc>
      </w:tr>
      <w:tr w:rsidR="00770AE0" w:rsidRPr="00421229" w:rsidTr="00E27989">
        <w:tc>
          <w:tcPr>
            <w:tcW w:w="5495" w:type="dxa"/>
          </w:tcPr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770AE0" w:rsidRPr="00A02AB3" w:rsidRDefault="00770AE0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770AE0" w:rsidRPr="00A02AB3" w:rsidRDefault="00770AE0" w:rsidP="00E27989">
            <w:pPr>
              <w:tabs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103" w:type="dxa"/>
          </w:tcPr>
          <w:p w:rsidR="00770AE0" w:rsidRPr="00A02AB3" w:rsidRDefault="00770AE0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t>логическое рассуждение</w:t>
            </w:r>
            <w:proofErr w:type="gramEnd"/>
            <w:r w:rsidRPr="00A02AB3">
              <w:t xml:space="preserve">, умозаключение по аналогии, индуктивное, дедуктивное и делать выводы.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2.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3. Смысловое чтение.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770AE0" w:rsidRPr="00A02AB3" w:rsidRDefault="00770AE0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rFonts w:hint="eastAsia"/>
              </w:rPr>
            </w:pPr>
            <w:r w:rsidRPr="00A02AB3">
              <w:t xml:space="preserve">5. Формирование и развитие 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4678" w:type="dxa"/>
          </w:tcPr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770AE0" w:rsidRPr="00A02AB3" w:rsidRDefault="00770AE0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rFonts w:hint="eastAsia"/>
              </w:rPr>
            </w:pPr>
            <w:r w:rsidRPr="00A02AB3"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</w:tbl>
    <w:p w:rsidR="00770AE0" w:rsidRPr="008B7DE3" w:rsidRDefault="00770AE0" w:rsidP="00770AE0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770AE0" w:rsidRDefault="00770AE0" w:rsidP="00770AE0">
      <w:pPr>
        <w:pStyle w:val="Standard"/>
        <w:tabs>
          <w:tab w:val="left" w:pos="708"/>
          <w:tab w:val="left" w:pos="1134"/>
        </w:tabs>
        <w:ind w:firstLine="708"/>
        <w:jc w:val="both"/>
        <w:rPr>
          <w:rFonts w:cs="Times New Roman"/>
          <w:b/>
          <w:bCs/>
          <w:lang w:eastAsia="ru-RU"/>
        </w:rPr>
      </w:pPr>
    </w:p>
    <w:p w:rsidR="00770AE0" w:rsidRDefault="00770AE0" w:rsidP="00770AE0">
      <w:pPr>
        <w:pStyle w:val="Standard"/>
        <w:tabs>
          <w:tab w:val="left" w:pos="708"/>
          <w:tab w:val="left" w:pos="1134"/>
        </w:tabs>
        <w:ind w:firstLine="708"/>
        <w:jc w:val="both"/>
        <w:rPr>
          <w:rFonts w:cs="Times New Roman"/>
          <w:b/>
          <w:bCs/>
          <w:lang w:eastAsia="ru-RU"/>
        </w:rPr>
      </w:pPr>
    </w:p>
    <w:p w:rsidR="00770AE0" w:rsidRDefault="00770AE0" w:rsidP="00770AE0">
      <w:pPr>
        <w:pStyle w:val="Standard"/>
        <w:tabs>
          <w:tab w:val="left" w:pos="708"/>
          <w:tab w:val="left" w:pos="1134"/>
        </w:tabs>
        <w:ind w:firstLine="708"/>
        <w:jc w:val="both"/>
        <w:rPr>
          <w:rFonts w:cs="Times New Roman"/>
          <w:b/>
          <w:bCs/>
          <w:lang w:eastAsia="ru-RU"/>
        </w:rPr>
      </w:pPr>
    </w:p>
    <w:p w:rsidR="00770AE0" w:rsidRDefault="00770AE0" w:rsidP="00770AE0">
      <w:pPr>
        <w:pStyle w:val="Standard"/>
        <w:tabs>
          <w:tab w:val="left" w:pos="708"/>
          <w:tab w:val="left" w:pos="1134"/>
        </w:tabs>
        <w:ind w:firstLine="708"/>
        <w:jc w:val="both"/>
        <w:rPr>
          <w:rFonts w:cs="Times New Roman"/>
          <w:b/>
          <w:bCs/>
          <w:lang w:eastAsia="ru-RU"/>
        </w:rPr>
      </w:pPr>
    </w:p>
    <w:p w:rsidR="00770AE0" w:rsidRDefault="00770AE0" w:rsidP="00770AE0">
      <w:pPr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Планируемые предметные результаты</w:t>
      </w:r>
    </w:p>
    <w:p w:rsidR="00770AE0" w:rsidRPr="008B7DE3" w:rsidRDefault="00770AE0" w:rsidP="00770AE0">
      <w:pPr>
        <w:pStyle w:val="Standard"/>
        <w:tabs>
          <w:tab w:val="left" w:pos="708"/>
          <w:tab w:val="left" w:pos="1134"/>
        </w:tabs>
        <w:jc w:val="both"/>
        <w:rPr>
          <w:rFonts w:cs="Times New Roman"/>
          <w:b/>
          <w:bCs/>
          <w:spacing w:val="-4"/>
          <w:u w:val="single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7938"/>
        <w:gridCol w:w="5954"/>
      </w:tblGrid>
      <w:tr w:rsidR="00770AE0" w:rsidRPr="008B7DE3" w:rsidTr="00E2798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right="132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</w:rPr>
              <w:t>классы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131"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AD0F0B" w:rsidRDefault="00770AE0" w:rsidP="00E27989">
            <w:pPr>
              <w:pStyle w:val="TableContents"/>
              <w:ind w:left="94" w:right="132"/>
              <w:jc w:val="center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 xml:space="preserve">Выпускник </w:t>
            </w:r>
            <w:proofErr w:type="gramStart"/>
            <w:r w:rsidRPr="00AD0F0B">
              <w:rPr>
                <w:rFonts w:cs="Times New Roman"/>
                <w:i/>
              </w:rPr>
              <w:t>получит возможность научится</w:t>
            </w:r>
            <w:proofErr w:type="gramEnd"/>
          </w:p>
        </w:tc>
      </w:tr>
      <w:tr w:rsidR="00770AE0" w:rsidRPr="008B7DE3" w:rsidTr="00E27989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right="132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</w:rPr>
              <w:t>5 класс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ind w:left="131" w:right="132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• </w:t>
            </w:r>
            <w:r w:rsidRPr="008B7DE3">
              <w:rPr>
                <w:rFonts w:cs="Times New Roman"/>
              </w:rPr>
      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770AE0" w:rsidRPr="008B7DE3" w:rsidRDefault="00770AE0" w:rsidP="00E27989">
            <w:pPr>
              <w:pStyle w:val="Standard"/>
              <w:ind w:left="131" w:right="132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• </w:t>
            </w:r>
            <w:r w:rsidRPr="008B7DE3">
              <w:rPr>
                <w:rFonts w:cs="Times New Roman"/>
              </w:rPr>
              <w:t xml:space="preserve">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8B7DE3">
              <w:rPr>
                <w:rFonts w:cs="Times New Roman"/>
              </w:rPr>
              <w:t>взаимодополнение</w:t>
            </w:r>
            <w:proofErr w:type="spellEnd"/>
            <w:r w:rsidRPr="008B7DE3">
              <w:rPr>
                <w:rFonts w:cs="Times New Roman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770AE0" w:rsidRPr="008B7DE3" w:rsidRDefault="00770AE0" w:rsidP="00E27989">
            <w:pPr>
              <w:pStyle w:val="Standard"/>
              <w:ind w:left="131" w:right="132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• </w:t>
            </w:r>
            <w:r w:rsidRPr="008B7DE3">
              <w:rPr>
                <w:rFonts w:cs="Times New Roman"/>
              </w:rPr>
              <w:t xml:space="preserve">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8B7DE3">
              <w:rPr>
                <w:rFonts w:cs="Times New Roman"/>
              </w:rPr>
              <w:t>музицирования</w:t>
            </w:r>
            <w:proofErr w:type="spellEnd"/>
            <w:r w:rsidRPr="008B7DE3">
              <w:rPr>
                <w:rFonts w:cs="Times New Roman"/>
              </w:rPr>
              <w:t>, проявлять инициативу в художественно-творческой деятельности.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AD0F0B" w:rsidRDefault="00770AE0" w:rsidP="00E27989">
            <w:pPr>
              <w:pStyle w:val="Standard"/>
              <w:ind w:left="94" w:right="132"/>
              <w:jc w:val="both"/>
              <w:rPr>
                <w:rFonts w:cs="Times New Roman"/>
                <w:i/>
              </w:rPr>
            </w:pPr>
            <w:r w:rsidRPr="00AD0F0B">
              <w:rPr>
                <w:rFonts w:eastAsia="Times New Roman" w:cs="Times New Roman"/>
                <w:i/>
              </w:rPr>
              <w:t xml:space="preserve">• </w:t>
            </w:r>
            <w:r w:rsidRPr="00AD0F0B">
              <w:rPr>
                <w:rFonts w:cs="Times New Roman"/>
                <w:i/>
              </w:rPr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770AE0" w:rsidRPr="00AD0F0B" w:rsidRDefault="00770AE0" w:rsidP="00E27989">
            <w:pPr>
              <w:pStyle w:val="Standard"/>
              <w:ind w:left="94" w:right="132"/>
              <w:jc w:val="both"/>
              <w:rPr>
                <w:rFonts w:cs="Times New Roman"/>
                <w:i/>
              </w:rPr>
            </w:pPr>
            <w:r w:rsidRPr="00AD0F0B">
              <w:rPr>
                <w:rFonts w:eastAsia="Times New Roman" w:cs="Times New Roman"/>
                <w:i/>
              </w:rPr>
              <w:t xml:space="preserve">• </w:t>
            </w:r>
            <w:r w:rsidRPr="00AD0F0B">
              <w:rPr>
                <w:rFonts w:cs="Times New Roman"/>
                <w:i/>
              </w:rPr>
      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770AE0" w:rsidRPr="00AD0F0B" w:rsidRDefault="00770AE0" w:rsidP="00E27989">
            <w:pPr>
              <w:pStyle w:val="a3"/>
              <w:spacing w:after="200"/>
              <w:ind w:left="94" w:right="132"/>
              <w:jc w:val="both"/>
              <w:rPr>
                <w:rFonts w:eastAsia="Calibri" w:cs="Times New Roman"/>
                <w:b/>
                <w:i/>
                <w:lang w:eastAsia="en-US"/>
              </w:rPr>
            </w:pPr>
          </w:p>
        </w:tc>
      </w:tr>
      <w:tr w:rsidR="00770AE0" w:rsidRPr="008B7DE3" w:rsidTr="00E27989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right="132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</w:rPr>
              <w:t>6 класс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Понимать значение интонации в музыке как носителя образного смысла;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анализировать средства музыкальной выразительности: мелодию, ритм, темп, динамику, лад;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понимать жизненно-образное содержание музыкальных произведений разных жанров;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различать многообразие музыкальных образов и способов их развития.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производить интонационно-образный анализ музыкального произведения;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понимать основной принцип построения и развития музыки;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анализировать взаимосвязь жизненного содержания музыки и </w:t>
            </w:r>
            <w:r w:rsidRPr="008B7DE3">
              <w:rPr>
                <w:rFonts w:cs="Times New Roman"/>
              </w:rPr>
              <w:lastRenderedPageBreak/>
              <w:t>музыкальных образов;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tabs>
                <w:tab w:val="left" w:pos="708"/>
                <w:tab w:val="left" w:pos="993"/>
              </w:tabs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понимать специфику перевоплощения народной музыки в произведениях композиторов; понимать специфику музыки как вида искусства и ее значение в жизни человека и общества;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lastRenderedPageBreak/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определять специфику духовной музыки в эпоху Средневековья;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распознавать мелодику знаменного распева – основы древнерусской церковной музыки;</w:t>
            </w:r>
          </w:p>
        </w:tc>
      </w:tr>
      <w:tr w:rsidR="00770AE0" w:rsidRPr="008B7DE3" w:rsidTr="00E27989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right="132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</w:rPr>
              <w:lastRenderedPageBreak/>
              <w:t>7 класс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770AE0" w:rsidRPr="008B7DE3" w:rsidRDefault="00770AE0" w:rsidP="00E27989">
            <w:pPr>
              <w:pStyle w:val="Standard"/>
              <w:ind w:left="131" w:right="132"/>
              <w:jc w:val="both"/>
              <w:rPr>
                <w:rFonts w:cs="Times New Roman"/>
              </w:rPr>
            </w:pP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proofErr w:type="gramStart"/>
            <w:r w:rsidRPr="008B7DE3">
              <w:rPr>
                <w:rFonts w:cs="Times New Roman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  <w:proofErr w:type="gramEnd"/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узнавать формы построения музыки (</w:t>
            </w:r>
            <w:proofErr w:type="spellStart"/>
            <w:r w:rsidRPr="008B7DE3">
              <w:rPr>
                <w:rFonts w:cs="Times New Roman"/>
              </w:rPr>
              <w:t>двухчастную</w:t>
            </w:r>
            <w:proofErr w:type="spellEnd"/>
            <w:r w:rsidRPr="008B7DE3">
              <w:rPr>
                <w:rFonts w:cs="Times New Roman"/>
              </w:rPr>
              <w:t xml:space="preserve">, </w:t>
            </w:r>
            <w:proofErr w:type="gramStart"/>
            <w:r w:rsidRPr="008B7DE3">
              <w:rPr>
                <w:rFonts w:cs="Times New Roman"/>
              </w:rPr>
              <w:t>трехчастную</w:t>
            </w:r>
            <w:proofErr w:type="gramEnd"/>
            <w:r w:rsidRPr="008B7DE3">
              <w:rPr>
                <w:rFonts w:cs="Times New Roman"/>
              </w:rPr>
              <w:t>, вариации, рондо);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tabs>
                <w:tab w:val="left" w:pos="708"/>
                <w:tab w:val="left" w:pos="993"/>
              </w:tabs>
              <w:ind w:left="131" w:right="132" w:firstLine="0"/>
              <w:jc w:val="both"/>
              <w:rPr>
                <w:rFonts w:cs="Times New Roman"/>
              </w:rPr>
            </w:pPr>
            <w:r w:rsidRPr="00AD0F0B">
              <w:rPr>
                <w:rFonts w:cs="Times New Roman"/>
              </w:rPr>
              <w:t>определять тембры музыкальных инструментов;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  <w:tr w:rsidR="00770AE0" w:rsidRPr="008B7DE3" w:rsidTr="00E27989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right="132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</w:rPr>
              <w:t>8 класс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Владеть музыкальными терминами в пределах изучаемой темы;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характерные особенности музыкального языка;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proofErr w:type="gramStart"/>
            <w:r w:rsidRPr="008B7DE3">
              <w:rPr>
                <w:rFonts w:cs="Times New Roman"/>
              </w:rPr>
              <w:lastRenderedPageBreak/>
              <w:t>эмоционально-образно</w:t>
            </w:r>
            <w:proofErr w:type="gramEnd"/>
            <w:r w:rsidRPr="008B7DE3">
              <w:rPr>
                <w:rFonts w:cs="Times New Roman"/>
              </w:rPr>
              <w:t xml:space="preserve"> воспринимать и характеризовать музыкальные произведения;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анализировать произведения выдающихся композиторов прошлого и современности;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творчески интерпретировать содержание музыкальных произведений;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различать интерпретацию классической музыки в современных обработках;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определять характерные признаки современной популярной музыки;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называть стили рок-музыки и ее отдельных направлений: </w:t>
            </w:r>
            <w:proofErr w:type="spellStart"/>
            <w:proofErr w:type="gramStart"/>
            <w:r w:rsidRPr="008B7DE3">
              <w:rPr>
                <w:rFonts w:cs="Times New Roman"/>
              </w:rPr>
              <w:t>рок-оперы</w:t>
            </w:r>
            <w:proofErr w:type="spellEnd"/>
            <w:proofErr w:type="gramEnd"/>
            <w:r w:rsidRPr="008B7DE3">
              <w:rPr>
                <w:rFonts w:cs="Times New Roman"/>
              </w:rPr>
              <w:t>, рок-н-ролла и др.;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анализировать творчество исполнителей авторской песни;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выявлять особенности взаимодействия музыки с другими видами искусства;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находить жанровые параллели между музыкой и другими видами искусств;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4"/>
              </w:numPr>
              <w:ind w:left="131" w:right="132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сравнивать интонации музыкального, живописного и литературного произведений;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lastRenderedPageBreak/>
              <w:t>Развитию</w:t>
            </w:r>
            <w:r w:rsidRPr="00AD0F0B">
              <w:rPr>
                <w:rFonts w:cs="Times New Roman"/>
                <w:i/>
                <w:iCs/>
                <w:color w:val="000000"/>
                <w:spacing w:val="8"/>
              </w:rPr>
              <w:t xml:space="preserve"> </w:t>
            </w:r>
            <w:r w:rsidRPr="00AD0F0B">
              <w:rPr>
                <w:rFonts w:cs="Times New Roman"/>
                <w:i/>
                <w:color w:val="000000"/>
                <w:spacing w:val="8"/>
              </w:rPr>
              <w:t>эмоционально-эстетического восприятия дей</w:t>
            </w:r>
            <w:r w:rsidRPr="00AD0F0B">
              <w:rPr>
                <w:rFonts w:cs="Times New Roman"/>
                <w:i/>
                <w:color w:val="000000"/>
              </w:rPr>
              <w:t>ствительности, художественно-творческих способностей</w:t>
            </w:r>
            <w:proofErr w:type="gramStart"/>
            <w:r w:rsidRPr="00AD0F0B">
              <w:rPr>
                <w:rFonts w:cs="Times New Roman"/>
                <w:i/>
                <w:color w:val="000000"/>
              </w:rPr>
              <w:t xml:space="preserve"> ,</w:t>
            </w:r>
            <w:proofErr w:type="gramEnd"/>
            <w:r w:rsidRPr="00AD0F0B">
              <w:rPr>
                <w:rFonts w:cs="Times New Roman"/>
                <w:i/>
                <w:color w:val="000000"/>
                <w:spacing w:val="8"/>
              </w:rPr>
              <w:t>образного и ассоциативного мышления, фантазии, зри</w:t>
            </w:r>
            <w:r w:rsidRPr="00AD0F0B">
              <w:rPr>
                <w:rFonts w:cs="Times New Roman"/>
                <w:i/>
                <w:color w:val="000000"/>
                <w:spacing w:val="6"/>
              </w:rPr>
              <w:t xml:space="preserve">тельно-образной памяти, вкуса, художественных </w:t>
            </w:r>
            <w:r w:rsidRPr="00AD0F0B">
              <w:rPr>
                <w:rFonts w:cs="Times New Roman"/>
                <w:i/>
                <w:color w:val="000000"/>
                <w:spacing w:val="6"/>
              </w:rPr>
              <w:lastRenderedPageBreak/>
              <w:t>потребностей;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воспитание культуры восприятия произведений,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кино, театра;</w:t>
            </w:r>
          </w:p>
          <w:p w:rsidR="00770AE0" w:rsidRPr="00AD0F0B" w:rsidRDefault="00770AE0" w:rsidP="00770AE0">
            <w:pPr>
              <w:pStyle w:val="Standard"/>
              <w:numPr>
                <w:ilvl w:val="0"/>
                <w:numId w:val="4"/>
              </w:numPr>
              <w:ind w:left="94" w:right="132" w:firstLine="0"/>
              <w:jc w:val="both"/>
              <w:rPr>
                <w:rFonts w:cs="Times New Roman"/>
                <w:i/>
              </w:rPr>
            </w:pPr>
            <w:r w:rsidRPr="00AD0F0B">
              <w:rPr>
                <w:rFonts w:cs="Times New Roman"/>
                <w:i/>
              </w:rPr>
      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</w:t>
            </w:r>
            <w:r w:rsidRPr="00AD0F0B">
              <w:rPr>
                <w:rFonts w:cs="Times New Roman"/>
                <w:i/>
                <w:color w:val="000000"/>
                <w:spacing w:val="7"/>
              </w:rPr>
              <w:t>.</w:t>
            </w:r>
          </w:p>
        </w:tc>
      </w:tr>
    </w:tbl>
    <w:p w:rsidR="00770AE0" w:rsidRPr="008B7DE3" w:rsidRDefault="00770AE0" w:rsidP="00770AE0">
      <w:pPr>
        <w:pStyle w:val="Standard"/>
        <w:tabs>
          <w:tab w:val="left" w:pos="708"/>
          <w:tab w:val="left" w:pos="1134"/>
        </w:tabs>
        <w:jc w:val="both"/>
        <w:rPr>
          <w:rFonts w:cs="Times New Roman"/>
          <w:b/>
          <w:bCs/>
          <w:u w:val="single"/>
          <w:lang w:eastAsia="ru-RU"/>
        </w:rPr>
      </w:pPr>
    </w:p>
    <w:p w:rsidR="00770AE0" w:rsidRPr="008B7DE3" w:rsidRDefault="00770AE0" w:rsidP="00770AE0">
      <w:pPr>
        <w:pStyle w:val="Standard"/>
        <w:tabs>
          <w:tab w:val="left" w:pos="708"/>
          <w:tab w:val="left" w:pos="1134"/>
        </w:tabs>
        <w:jc w:val="both"/>
        <w:rPr>
          <w:rFonts w:cs="Times New Roman"/>
          <w:b/>
          <w:bCs/>
          <w:u w:val="single"/>
          <w:lang w:eastAsia="ru-RU"/>
        </w:rPr>
      </w:pPr>
      <w:r>
        <w:rPr>
          <w:rFonts w:cs="Times New Roman"/>
          <w:b/>
          <w:bCs/>
          <w:lang w:eastAsia="ru-RU"/>
        </w:rPr>
        <w:br w:type="page"/>
      </w:r>
      <w:r w:rsidRPr="0000466E">
        <w:rPr>
          <w:rFonts w:eastAsiaTheme="minorHAnsi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227"/>
        <w:gridCol w:w="3522"/>
        <w:gridCol w:w="2914"/>
        <w:gridCol w:w="3203"/>
      </w:tblGrid>
      <w:tr w:rsidR="00770AE0" w:rsidRPr="008B7DE3" w:rsidTr="00770AE0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132" w:right="165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тема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5 класс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6класс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7 класс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TableContents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8 класс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Музыка как вид искусства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и литературы в музыкальном театре.  Многообразие связей музыки с изобразительным искусством Картины природы в музыке и в изобразительном искусстве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Программная музыка.  Разнообразие вокальной, инструментальной, вокально-инструментальной, камерной, симфонической и театральной музыки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Различные формы построения музыки (</w:t>
            </w:r>
            <w:proofErr w:type="spellStart"/>
            <w:r w:rsidRPr="008B7DE3">
              <w:rPr>
                <w:rFonts w:cs="Times New Roman"/>
              </w:rPr>
              <w:t>двухчастная</w:t>
            </w:r>
            <w:proofErr w:type="spellEnd"/>
            <w:r w:rsidRPr="008B7DE3">
              <w:rPr>
                <w:rFonts w:cs="Times New Roman"/>
              </w:rPr>
              <w:t xml:space="preserve"> и трехчастная, вариации, рондо,</w:t>
            </w:r>
            <w:r w:rsidRPr="008B7DE3">
              <w:rPr>
                <w:rFonts w:cs="Times New Roman"/>
                <w:i/>
              </w:rPr>
              <w:t xml:space="preserve"> сонатно-симфонический цикл, сюита), </w:t>
            </w:r>
            <w:r w:rsidRPr="008B7DE3">
              <w:rPr>
                <w:rFonts w:cs="Times New Roman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      </w:r>
            <w:proofErr w:type="spellStart"/>
            <w:r w:rsidRPr="008B7DE3">
              <w:rPr>
                <w:rFonts w:cs="Times New Roman"/>
              </w:rPr>
              <w:t>двухчастная</w:t>
            </w:r>
            <w:proofErr w:type="spellEnd"/>
            <w:r w:rsidRPr="008B7DE3">
              <w:rPr>
                <w:rFonts w:cs="Times New Roman"/>
              </w:rPr>
              <w:t xml:space="preserve"> и трехчастная, вариации, рондо,</w:t>
            </w:r>
            <w:r w:rsidRPr="008B7DE3">
              <w:rPr>
                <w:rFonts w:cs="Times New Roman"/>
                <w:i/>
              </w:rPr>
              <w:t xml:space="preserve"> сонатно-симфонический цикл, сюита), </w:t>
            </w:r>
            <w:r w:rsidRPr="008B7DE3">
              <w:rPr>
                <w:rFonts w:cs="Times New Roman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Народное музыкальное творчество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Различные исполнительские типы художественного общения (</w:t>
            </w:r>
            <w:proofErr w:type="gramStart"/>
            <w:r w:rsidRPr="008B7DE3">
              <w:rPr>
                <w:rFonts w:cs="Times New Roman"/>
              </w:rPr>
              <w:t>хоровое</w:t>
            </w:r>
            <w:proofErr w:type="gramEnd"/>
            <w:r w:rsidRPr="008B7DE3">
              <w:rPr>
                <w:rFonts w:cs="Times New Roman"/>
              </w:rPr>
              <w:t xml:space="preserve">, соревновательное, </w:t>
            </w:r>
            <w:proofErr w:type="spellStart"/>
            <w:r w:rsidRPr="008B7DE3">
              <w:rPr>
                <w:rFonts w:cs="Times New Roman"/>
              </w:rPr>
              <w:t>сказительное</w:t>
            </w:r>
            <w:proofErr w:type="spellEnd"/>
            <w:r w:rsidRPr="008B7DE3">
              <w:rPr>
                <w:rFonts w:cs="Times New Roman"/>
              </w:rPr>
              <w:t>). Музыкальный фольклор народов России.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Знакомство с музыкальной культурой, народным музыкальным творчеством своего региона.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Истоки и интонационное своеобразие, музыкального фольклора </w:t>
            </w:r>
            <w:r w:rsidRPr="008B7DE3">
              <w:rPr>
                <w:rFonts w:cs="Times New Roman"/>
              </w:rPr>
              <w:lastRenderedPageBreak/>
              <w:t>разных стран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lastRenderedPageBreak/>
              <w:t>Истоки и интонационное своеобразие, музыкального фольклора разных стран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Знакомство с музыкальной культурой, народным музыкальным творчеством своего региона.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after="200"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 xml:space="preserve">Русская музыка от эпохи средневековья до рубежа </w:t>
            </w:r>
            <w:r w:rsidRPr="008B7DE3">
              <w:rPr>
                <w:rFonts w:cs="Times New Roman"/>
                <w:b/>
                <w:lang w:val="en-US"/>
              </w:rPr>
              <w:t>XIX</w:t>
            </w:r>
            <w:r w:rsidRPr="008B7DE3">
              <w:rPr>
                <w:rFonts w:cs="Times New Roman"/>
                <w:b/>
              </w:rPr>
              <w:t>-ХХ вв.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Формирование русской классической музыкальной школы (М.И.Глинка).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(М.И.Глинка, М.П.Мусоргский, А.П.Бородин, </w:t>
            </w:r>
            <w:proofErr w:type="spellStart"/>
            <w:r w:rsidRPr="008B7DE3">
              <w:rPr>
                <w:rFonts w:cs="Times New Roman"/>
              </w:rPr>
              <w:t>Н.А.Римский-Корсаков</w:t>
            </w:r>
            <w:proofErr w:type="spellEnd"/>
            <w:r w:rsidRPr="008B7DE3">
              <w:rPr>
                <w:rFonts w:cs="Times New Roman"/>
              </w:rPr>
              <w:t>, П.И.Чайковский, С.В.Рахманинов</w:t>
            </w:r>
            <w:proofErr w:type="gramStart"/>
            <w:r w:rsidRPr="008B7DE3">
              <w:rPr>
                <w:rFonts w:cs="Times New Roman"/>
              </w:rPr>
              <w:t>)Р</w:t>
            </w:r>
            <w:proofErr w:type="gramEnd"/>
            <w:r w:rsidRPr="008B7DE3">
              <w:rPr>
                <w:rFonts w:cs="Times New Roman"/>
              </w:rPr>
              <w:t>оль фольклора в становлении профессионального музыкального искусства.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Формирование русской классической музыкальной школы (М.И.Глинка).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(М.И.Глинка, М.П.Мусоргский, А.П.Бородин, </w:t>
            </w:r>
            <w:proofErr w:type="spellStart"/>
            <w:r w:rsidRPr="008B7DE3">
              <w:rPr>
                <w:rFonts w:cs="Times New Roman"/>
              </w:rPr>
              <w:t>Н.А.Римский-Корсаков</w:t>
            </w:r>
            <w:proofErr w:type="spellEnd"/>
            <w:r w:rsidRPr="008B7DE3">
              <w:rPr>
                <w:rFonts w:cs="Times New Roman"/>
              </w:rPr>
              <w:t>, П.И.Чайковский, С.В.Рахманинов).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 xml:space="preserve">Стилевые особенности в творчестве русских композиторов (М.И.Глинка, М.П.Мусоргский, А.П.Бородин, </w:t>
            </w:r>
            <w:proofErr w:type="spellStart"/>
            <w:r w:rsidRPr="008B7DE3">
              <w:rPr>
                <w:rFonts w:cs="Times New Roman"/>
              </w:rPr>
              <w:t>Н.А.Римский-Корсаков</w:t>
            </w:r>
            <w:proofErr w:type="spellEnd"/>
            <w:r w:rsidRPr="008B7DE3">
              <w:rPr>
                <w:rFonts w:cs="Times New Roman"/>
              </w:rPr>
              <w:t>, П.И.Чайковский, С.В.Рахманинов)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Зарубежная музыка от эпохи средневековья до рубежа </w:t>
            </w:r>
            <w:r w:rsidRPr="008B7DE3">
              <w:rPr>
                <w:rFonts w:cs="Times New Roman"/>
                <w:b/>
                <w:lang w:val="en-US"/>
              </w:rPr>
              <w:t>XI</w:t>
            </w:r>
            <w:proofErr w:type="gramStart"/>
            <w:r w:rsidRPr="008B7DE3">
              <w:rPr>
                <w:rFonts w:cs="Times New Roman"/>
                <w:b/>
              </w:rPr>
              <w:t>Х</w:t>
            </w:r>
            <w:proofErr w:type="gramEnd"/>
            <w:r w:rsidRPr="008B7DE3">
              <w:rPr>
                <w:rFonts w:cs="Times New Roman"/>
                <w:b/>
              </w:rPr>
              <w:t>-</w:t>
            </w:r>
            <w:r w:rsidRPr="008B7DE3">
              <w:rPr>
                <w:rFonts w:cs="Times New Roman"/>
                <w:b/>
                <w:lang w:val="en-US"/>
              </w:rPr>
              <w:t>X</w:t>
            </w:r>
            <w:r w:rsidRPr="008B7DE3">
              <w:rPr>
                <w:rFonts w:cs="Times New Roman"/>
                <w:b/>
              </w:rPr>
              <w:t>Х вв.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Венская классическая школа (</w:t>
            </w:r>
            <w:proofErr w:type="spellStart"/>
            <w:r w:rsidRPr="008B7DE3">
              <w:rPr>
                <w:rFonts w:cs="Times New Roman"/>
              </w:rPr>
              <w:t>Й.Гайдн</w:t>
            </w:r>
            <w:proofErr w:type="spellEnd"/>
            <w:r w:rsidRPr="008B7DE3">
              <w:rPr>
                <w:rFonts w:cs="Times New Roman"/>
              </w:rPr>
              <w:t xml:space="preserve">, В.Моцарт, Л.Бетховен). </w:t>
            </w:r>
            <w:proofErr w:type="gramStart"/>
            <w:r w:rsidRPr="008B7DE3">
              <w:rPr>
                <w:rFonts w:cs="Times New Roman"/>
              </w:rPr>
              <w:t>Творчество композиторов-романтиков Ф.Шопен, Ф.Лист, Р.Шуман, Ф Шуберт, Э.Григ).</w:t>
            </w:r>
            <w:proofErr w:type="gram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И.С.Бах – выдающийся музыкант эпохи Барокко. Венская классическая школа (</w:t>
            </w:r>
            <w:proofErr w:type="spellStart"/>
            <w:r w:rsidRPr="008B7DE3">
              <w:rPr>
                <w:rFonts w:cs="Times New Roman"/>
              </w:rPr>
              <w:t>Й.Гайдн</w:t>
            </w:r>
            <w:proofErr w:type="spellEnd"/>
            <w:r w:rsidRPr="008B7DE3">
              <w:rPr>
                <w:rFonts w:cs="Times New Roman"/>
              </w:rPr>
              <w:t>, В.Моцарт, Л.Бетховен).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Венская классическая школа (</w:t>
            </w:r>
            <w:proofErr w:type="spellStart"/>
            <w:r w:rsidRPr="008B7DE3">
              <w:rPr>
                <w:rFonts w:cs="Times New Roman"/>
              </w:rPr>
              <w:t>Й.Гайдн</w:t>
            </w:r>
            <w:proofErr w:type="spellEnd"/>
            <w:r w:rsidRPr="008B7DE3">
              <w:rPr>
                <w:rFonts w:cs="Times New Roman"/>
              </w:rPr>
              <w:t xml:space="preserve">, В.Моцарт, Л.Бетховен). </w:t>
            </w:r>
            <w:proofErr w:type="gramStart"/>
            <w:r w:rsidRPr="008B7DE3">
              <w:rPr>
                <w:rFonts w:cs="Times New Roman"/>
              </w:rPr>
              <w:t>Творчество композиторов-романтиков Ф.Шопен, Ф.Лист, Р.Шуман, Ф Шуберт, Э.Григ).</w:t>
            </w:r>
            <w:proofErr w:type="gramEnd"/>
            <w:r w:rsidRPr="008B7DE3">
              <w:rPr>
                <w:rFonts w:cs="Times New Roman"/>
              </w:rPr>
              <w:t xml:space="preserve"> Оперный жанр в творчестве композиторов </w:t>
            </w:r>
            <w:r w:rsidRPr="008B7DE3">
              <w:rPr>
                <w:rFonts w:cs="Times New Roman"/>
                <w:lang w:val="en-US"/>
              </w:rPr>
              <w:t>XIX</w:t>
            </w:r>
            <w:r w:rsidRPr="008B7DE3">
              <w:rPr>
                <w:rFonts w:cs="Times New Roman"/>
              </w:rPr>
              <w:t xml:space="preserve"> века (Ж.Бизе, Дж</w:t>
            </w:r>
            <w:proofErr w:type="gramStart"/>
            <w:r w:rsidRPr="008B7DE3">
              <w:rPr>
                <w:rFonts w:cs="Times New Roman"/>
              </w:rPr>
              <w:t>.В</w:t>
            </w:r>
            <w:proofErr w:type="gramEnd"/>
            <w:r w:rsidRPr="008B7DE3">
              <w:rPr>
                <w:rFonts w:cs="Times New Roman"/>
              </w:rPr>
              <w:t>ерди). Основные жанры светской музыки (соната, симфония, камерно-</w:t>
            </w:r>
            <w:r w:rsidRPr="008B7DE3">
              <w:rPr>
                <w:rFonts w:cs="Times New Roman"/>
              </w:rPr>
              <w:lastRenderedPageBreak/>
              <w:t>инструментальная и вокальная музыка, опера, балет). Развитие жанров светской музыки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lastRenderedPageBreak/>
              <w:t xml:space="preserve">Основные жанры светской музыки </w:t>
            </w:r>
            <w:r w:rsidRPr="008B7DE3">
              <w:rPr>
                <w:rFonts w:cs="Times New Roman"/>
                <w:lang w:val="en-US"/>
              </w:rPr>
              <w:t>XIX</w:t>
            </w:r>
            <w:r w:rsidRPr="008B7DE3">
              <w:rPr>
                <w:rFonts w:cs="Times New Roman"/>
              </w:rPr>
              <w:t xml:space="preserve">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after="200"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 xml:space="preserve">Русская и зарубежная музыкальная культура </w:t>
            </w:r>
            <w:r w:rsidRPr="008B7DE3">
              <w:rPr>
                <w:rFonts w:cs="Times New Roman"/>
                <w:b/>
                <w:lang w:val="en-US"/>
              </w:rPr>
              <w:t>XX</w:t>
            </w:r>
            <w:r w:rsidRPr="008B7DE3">
              <w:rPr>
                <w:rFonts w:cs="Times New Roman"/>
                <w:b/>
              </w:rPr>
              <w:t xml:space="preserve"> </w:t>
            </w:r>
            <w:proofErr w:type="gramStart"/>
            <w:r w:rsidRPr="008B7DE3">
              <w:rPr>
                <w:rFonts w:cs="Times New Roman"/>
                <w:b/>
              </w:rPr>
              <w:t>в</w:t>
            </w:r>
            <w:proofErr w:type="gramEnd"/>
            <w:r w:rsidRPr="008B7DE3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Знакомство с творчеством всемирно известных отечественных композиторов (И.Ф.Стравинский, С.С. Прокофьев, </w:t>
            </w:r>
            <w:proofErr w:type="spellStart"/>
            <w:r w:rsidRPr="008B7DE3">
              <w:rPr>
                <w:rFonts w:cs="Times New Roman"/>
              </w:rPr>
              <w:t>ДД</w:t>
            </w:r>
            <w:proofErr w:type="gramStart"/>
            <w:r w:rsidRPr="008B7DE3">
              <w:rPr>
                <w:rFonts w:cs="Times New Roman"/>
              </w:rPr>
              <w:t>.Ш</w:t>
            </w:r>
            <w:proofErr w:type="gramEnd"/>
            <w:r w:rsidRPr="008B7DE3">
              <w:rPr>
                <w:rFonts w:cs="Times New Roman"/>
              </w:rPr>
              <w:t>остакович</w:t>
            </w:r>
            <w:proofErr w:type="spell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proofErr w:type="gramStart"/>
            <w:r w:rsidRPr="008B7DE3">
              <w:rPr>
                <w:rFonts w:cs="Times New Roman"/>
              </w:rPr>
              <w:t xml:space="preserve">Знакомство с творчеством всемирно известных </w:t>
            </w:r>
            <w:proofErr w:type="spellStart"/>
            <w:r w:rsidRPr="008B7DE3">
              <w:rPr>
                <w:rFonts w:cs="Times New Roman"/>
              </w:rPr>
              <w:t>отечественныхкомпозиторов</w:t>
            </w:r>
            <w:proofErr w:type="spellEnd"/>
            <w:r w:rsidRPr="008B7DE3">
              <w:rPr>
                <w:rFonts w:cs="Times New Roman"/>
              </w:rPr>
              <w:t xml:space="preserve"> (И.Ф.Стравинский, СС.</w:t>
            </w:r>
            <w:proofErr w:type="gramEnd"/>
            <w:r w:rsidRPr="008B7DE3">
              <w:rPr>
                <w:rFonts w:cs="Times New Roman"/>
              </w:rPr>
              <w:t xml:space="preserve"> </w:t>
            </w:r>
            <w:proofErr w:type="gramStart"/>
            <w:r w:rsidRPr="008B7DE3">
              <w:rPr>
                <w:rFonts w:cs="Times New Roman"/>
              </w:rPr>
              <w:t xml:space="preserve">Прокофьев, Д.Д.Шостакович, Г.В.Свиридов, Р.Щедрин,  и зарубежных композиторов ХХ столетия (К.Дебюсси, </w:t>
            </w:r>
            <w:proofErr w:type="spellStart"/>
            <w:r w:rsidRPr="008B7DE3">
              <w:rPr>
                <w:rFonts w:cs="Times New Roman"/>
                <w:i/>
              </w:rPr>
              <w:t>К.Орф</w:t>
            </w:r>
            <w:proofErr w:type="spellEnd"/>
            <w:r w:rsidRPr="008B7DE3">
              <w:rPr>
                <w:rFonts w:cs="Times New Roman"/>
                <w:i/>
              </w:rPr>
              <w:t>, М.Равель, Б.Бриттен,</w:t>
            </w:r>
            <w:proofErr w:type="gram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proofErr w:type="gramStart"/>
            <w:r w:rsidRPr="008B7DE3">
              <w:rPr>
                <w:rFonts w:cs="Times New Roman"/>
              </w:rPr>
              <w:t xml:space="preserve">Знакомство с творчеством всемирно известных </w:t>
            </w:r>
            <w:proofErr w:type="spellStart"/>
            <w:r w:rsidRPr="008B7DE3">
              <w:rPr>
                <w:rFonts w:cs="Times New Roman"/>
              </w:rPr>
              <w:t>отечественныхкомпозиторов</w:t>
            </w:r>
            <w:proofErr w:type="spellEnd"/>
            <w:r w:rsidRPr="008B7DE3">
              <w:rPr>
                <w:rFonts w:cs="Times New Roman"/>
              </w:rPr>
              <w:t xml:space="preserve">  Д.Д.Шостакович, Г.В.Свиридов, Р.Щедрин, А.И.Хачатурян, А.Г. </w:t>
            </w:r>
            <w:proofErr w:type="spellStart"/>
            <w:r w:rsidRPr="008B7DE3">
              <w:rPr>
                <w:rFonts w:cs="Times New Roman"/>
              </w:rPr>
              <w:t>Шнитке</w:t>
            </w:r>
            <w:proofErr w:type="spellEnd"/>
            <w:r w:rsidRPr="008B7DE3">
              <w:rPr>
                <w:rFonts w:cs="Times New Roman"/>
              </w:rPr>
              <w:t xml:space="preserve">) и зарубежных композиторов ХХ столетия (К.Дебюсси, </w:t>
            </w:r>
            <w:proofErr w:type="spellStart"/>
            <w:r w:rsidRPr="008B7DE3">
              <w:rPr>
                <w:rFonts w:cs="Times New Roman"/>
              </w:rPr>
              <w:t>КОрф</w:t>
            </w:r>
            <w:proofErr w:type="spellEnd"/>
            <w:r w:rsidRPr="008B7DE3">
              <w:rPr>
                <w:rFonts w:cs="Times New Roman"/>
              </w:rPr>
              <w:t>, М.Равель,  А.Шенберг).</w:t>
            </w:r>
            <w:proofErr w:type="gramEnd"/>
            <w:r w:rsidRPr="008B7DE3">
              <w:rPr>
                <w:rFonts w:cs="Times New Roman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</w:t>
            </w:r>
            <w:proofErr w:type="spellStart"/>
            <w:r w:rsidRPr="008B7DE3">
              <w:rPr>
                <w:rFonts w:cs="Times New Roman"/>
              </w:rPr>
              <w:t>столетияОбобщенное</w:t>
            </w:r>
            <w:proofErr w:type="spellEnd"/>
            <w:r w:rsidRPr="008B7DE3">
              <w:rPr>
                <w:rFonts w:cs="Times New Roman"/>
              </w:rPr>
              <w:t xml:space="preserve">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</w:t>
            </w:r>
            <w:r w:rsidRPr="008B7DE3">
              <w:rPr>
                <w:rFonts w:cs="Times New Roman"/>
              </w:rPr>
              <w:lastRenderedPageBreak/>
              <w:t>(рок-опера, рок-н-ролл.). Мюзикл. Электронная музыка. Современные технологии записи и воспроизведения музыки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lastRenderedPageBreak/>
              <w:t xml:space="preserve"> </w:t>
            </w:r>
            <w:r w:rsidRPr="008B7DE3">
              <w:rPr>
                <w:rFonts w:cs="Times New Roman"/>
              </w:rPr>
              <w:t>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tabs>
                <w:tab w:val="left" w:pos="708"/>
                <w:tab w:val="left" w:pos="1985"/>
              </w:tabs>
              <w:spacing w:after="200"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>Современная музыкальная жизнь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proofErr w:type="gramStart"/>
            <w:r w:rsidRPr="008B7DE3">
              <w:rPr>
                <w:rFonts w:cs="Times New Roman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  <w:proofErr w:type="gram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8B7DE3">
              <w:rPr>
                <w:rFonts w:cs="Times New Roman"/>
                <w:b/>
              </w:rPr>
              <w:t xml:space="preserve"> </w:t>
            </w:r>
            <w:r w:rsidRPr="008B7DE3">
              <w:rPr>
                <w:rFonts w:cs="Times New Roman"/>
              </w:rPr>
              <w:t>Наследие</w:t>
            </w:r>
            <w:r w:rsidRPr="008B7DE3">
              <w:rPr>
                <w:rFonts w:cs="Times New Roman"/>
                <w:b/>
              </w:rPr>
              <w:t xml:space="preserve"> </w:t>
            </w:r>
            <w:r w:rsidRPr="008B7DE3">
              <w:rPr>
                <w:rFonts w:cs="Times New Roman"/>
              </w:rPr>
              <w:t xml:space="preserve">выдающихся отечественных (Ф.И.Шаляпин, Д.Ф.Ойстрах, А.В.Свешников; Д.А.Хворостовский, А.Ю.Нетребко, В.Т.Спиваков, </w:t>
            </w:r>
            <w:proofErr w:type="spellStart"/>
            <w:r w:rsidRPr="008B7DE3">
              <w:rPr>
                <w:rFonts w:cs="Times New Roman"/>
              </w:rPr>
              <w:t>НЛ</w:t>
            </w:r>
            <w:proofErr w:type="gramStart"/>
            <w:r w:rsidRPr="008B7DE3">
              <w:rPr>
                <w:rFonts w:cs="Times New Roman"/>
              </w:rPr>
              <w:t>.Л</w:t>
            </w:r>
            <w:proofErr w:type="gramEnd"/>
            <w:r w:rsidRPr="008B7DE3">
              <w:rPr>
                <w:rFonts w:cs="Times New Roman"/>
              </w:rPr>
              <w:t>уганский</w:t>
            </w:r>
            <w:proofErr w:type="spellEnd"/>
            <w:r w:rsidRPr="008B7DE3">
              <w:rPr>
                <w:rFonts w:cs="Times New Roman"/>
              </w:rPr>
              <w:t xml:space="preserve">, </w:t>
            </w:r>
            <w:proofErr w:type="spellStart"/>
            <w:r w:rsidRPr="008B7DE3">
              <w:rPr>
                <w:rFonts w:cs="Times New Roman"/>
              </w:rPr>
              <w:t>Д.Л.Мацуев</w:t>
            </w:r>
            <w:proofErr w:type="spellEnd"/>
            <w:r w:rsidRPr="008B7DE3">
              <w:rPr>
                <w:rFonts w:cs="Times New Roman"/>
              </w:rPr>
              <w:t xml:space="preserve"> и др.) и зарубежных исполнителей (</w:t>
            </w:r>
            <w:proofErr w:type="spellStart"/>
            <w:r w:rsidRPr="008B7DE3">
              <w:rPr>
                <w:rFonts w:cs="Times New Roman"/>
              </w:rPr>
              <w:t>Э.Карузо</w:t>
            </w:r>
            <w:proofErr w:type="spellEnd"/>
            <w:r w:rsidRPr="008B7DE3">
              <w:rPr>
                <w:rFonts w:cs="Times New Roman"/>
              </w:rPr>
              <w:t xml:space="preserve">, </w:t>
            </w:r>
            <w:proofErr w:type="spellStart"/>
            <w:r w:rsidRPr="008B7DE3">
              <w:rPr>
                <w:rFonts w:cs="Times New Roman"/>
              </w:rPr>
              <w:t>М.Каллас</w:t>
            </w:r>
            <w:proofErr w:type="spellEnd"/>
            <w:r w:rsidRPr="008B7DE3">
              <w:rPr>
                <w:rFonts w:cs="Times New Roman"/>
              </w:rPr>
              <w:t xml:space="preserve">, Л.Паваротти, М., </w:t>
            </w:r>
            <w:proofErr w:type="spellStart"/>
            <w:r w:rsidRPr="008B7DE3">
              <w:rPr>
                <w:rFonts w:cs="Times New Roman"/>
              </w:rPr>
              <w:t>В.Клиберн</w:t>
            </w:r>
            <w:proofErr w:type="spellEnd"/>
            <w:r w:rsidRPr="008B7DE3">
              <w:rPr>
                <w:rFonts w:cs="Times New Roman"/>
              </w:rPr>
              <w:t xml:space="preserve">, </w:t>
            </w:r>
            <w:proofErr w:type="spellStart"/>
            <w:r w:rsidRPr="008B7DE3">
              <w:rPr>
                <w:rFonts w:cs="Times New Roman"/>
              </w:rPr>
              <w:t>В.Кельмпфф</w:t>
            </w:r>
            <w:proofErr w:type="spellEnd"/>
            <w:r w:rsidRPr="008B7DE3">
              <w:rPr>
                <w:rFonts w:cs="Times New Roman"/>
              </w:rPr>
              <w:t xml:space="preserve"> и др.) классической музыки.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770AE0" w:rsidRPr="008B7DE3" w:rsidTr="00770AE0">
        <w:tc>
          <w:tcPr>
            <w:tcW w:w="2160" w:type="dxa"/>
            <w:tcBorders>
              <w:lef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after="200"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Значение музыки в жизни человека</w:t>
            </w:r>
          </w:p>
        </w:tc>
        <w:tc>
          <w:tcPr>
            <w:tcW w:w="3227" w:type="dxa"/>
            <w:tcBorders>
              <w:lef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Музыкальное искусство как воплощение жизненной красоты и жизненной правды. Преобразующая сила музыки как вида искусства</w:t>
            </w:r>
          </w:p>
        </w:tc>
        <w:tc>
          <w:tcPr>
            <w:tcW w:w="3522" w:type="dxa"/>
            <w:tcBorders>
              <w:lef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</w:rPr>
              <w:t>Воздействие музыки на человека, ее роль в человеческом обществе.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Воздействие музыки на 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2914" w:type="dxa"/>
            <w:tcBorders>
              <w:lef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Стиль как отражение мироощущения композитора.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Воздействие музыки на 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3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Стиль как отражение мироощущения композитора</w:t>
            </w:r>
          </w:p>
          <w:p w:rsidR="00770AE0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</w:tr>
      <w:tr w:rsidR="00770AE0" w:rsidRPr="008B7DE3" w:rsidTr="00770AE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after="200" w:line="100" w:lineRule="atLeast"/>
              <w:ind w:left="132" w:right="165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>Перечень музыкальных произведений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0" w:rsidRPr="008B7DE3" w:rsidRDefault="00770AE0" w:rsidP="00770AE0">
            <w:pPr>
              <w:pStyle w:val="Standard"/>
              <w:spacing w:line="100" w:lineRule="atLeast"/>
              <w:ind w:left="240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5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6 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7класс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pacing w:line="100" w:lineRule="atLeast"/>
              <w:ind w:left="98" w:right="107"/>
              <w:jc w:val="center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8 класс</w:t>
            </w:r>
          </w:p>
        </w:tc>
      </w:tr>
      <w:tr w:rsidR="00770AE0" w:rsidRPr="008B7DE3" w:rsidTr="00770AE0"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E27989">
            <w:pPr>
              <w:pStyle w:val="Standard"/>
              <w:snapToGrid w:val="0"/>
              <w:spacing w:after="200" w:line="100" w:lineRule="atLeast"/>
              <w:ind w:left="132" w:right="165"/>
              <w:jc w:val="both"/>
              <w:rPr>
                <w:rFonts w:cs="Times New Roman"/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70204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563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  <w:lang w:val="en-US"/>
              </w:rPr>
            </w:pPr>
            <w:r w:rsidRPr="008B7DE3">
              <w:rPr>
                <w:rFonts w:cs="Times New Roman"/>
                <w:b/>
              </w:rPr>
              <w:t>И</w:t>
            </w:r>
            <w:r w:rsidRPr="008B7DE3">
              <w:rPr>
                <w:rFonts w:cs="Times New Roman"/>
                <w:b/>
                <w:lang w:val="it-IT"/>
              </w:rPr>
              <w:t xml:space="preserve">. </w:t>
            </w:r>
            <w:r w:rsidRPr="008B7DE3">
              <w:rPr>
                <w:rFonts w:cs="Times New Roman"/>
                <w:b/>
              </w:rPr>
              <w:t>Бах</w:t>
            </w:r>
            <w:r w:rsidRPr="008B7DE3">
              <w:rPr>
                <w:rFonts w:cs="Times New Roman"/>
                <w:b/>
                <w:lang w:val="it-IT"/>
              </w:rPr>
              <w:t>-</w:t>
            </w:r>
            <w:r w:rsidRPr="008B7DE3">
              <w:rPr>
                <w:rFonts w:cs="Times New Roman"/>
                <w:b/>
              </w:rPr>
              <w:t>Ш</w:t>
            </w:r>
            <w:r w:rsidRPr="008B7DE3">
              <w:rPr>
                <w:rFonts w:cs="Times New Roman"/>
                <w:b/>
                <w:lang w:val="it-IT"/>
              </w:rPr>
              <w:t xml:space="preserve">. </w:t>
            </w:r>
            <w:proofErr w:type="spellStart"/>
            <w:r w:rsidRPr="008B7DE3">
              <w:rPr>
                <w:rFonts w:cs="Times New Roman"/>
                <w:b/>
              </w:rPr>
              <w:t>Гуно</w:t>
            </w:r>
            <w:proofErr w:type="spellEnd"/>
            <w:r w:rsidRPr="008B7DE3">
              <w:rPr>
                <w:rFonts w:cs="Times New Roman"/>
                <w:lang w:val="it-IT"/>
              </w:rPr>
              <w:t>. «Ave Maria».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563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А.П. Бородин</w:t>
            </w:r>
            <w:r w:rsidRPr="008B7DE3">
              <w:rPr>
                <w:rFonts w:cs="Times New Roman"/>
              </w:rPr>
              <w:t>. Квартет № 2 (Ноктюрн-</w:t>
            </w:r>
            <w:proofErr w:type="gramStart"/>
            <w:r w:rsidRPr="008B7DE3">
              <w:rPr>
                <w:rFonts w:cs="Times New Roman"/>
              </w:rPr>
              <w:t>III</w:t>
            </w:r>
            <w:proofErr w:type="gramEnd"/>
            <w:r w:rsidRPr="008B7DE3">
              <w:rPr>
                <w:rFonts w:cs="Times New Roman"/>
              </w:rPr>
              <w:t xml:space="preserve"> ч.). Симфония № 2 «Богатырская» (экспозиция Ι </w:t>
            </w:r>
            <w:proofErr w:type="gramStart"/>
            <w:r w:rsidRPr="008B7DE3">
              <w:rPr>
                <w:rFonts w:cs="Times New Roman"/>
              </w:rPr>
              <w:t>ч</w:t>
            </w:r>
            <w:proofErr w:type="gramEnd"/>
            <w:r w:rsidRPr="008B7DE3">
              <w:rPr>
                <w:rFonts w:cs="Times New Roman"/>
              </w:rPr>
              <w:t>.).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563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А. Варламов</w:t>
            </w:r>
            <w:r w:rsidRPr="008B7DE3">
              <w:rPr>
                <w:rFonts w:cs="Times New Roman"/>
              </w:rPr>
              <w:t>. «Горные вершины» (сл. М. Лермонтова). «Красный сарафан» (сл. Г. Цыганова).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В. </w:t>
            </w:r>
            <w:proofErr w:type="gramStart"/>
            <w:r w:rsidRPr="008B7DE3">
              <w:rPr>
                <w:rFonts w:cs="Times New Roman"/>
                <w:b/>
              </w:rPr>
              <w:t>Гаврилин</w:t>
            </w:r>
            <w:proofErr w:type="gramEnd"/>
            <w:r w:rsidRPr="008B7DE3">
              <w:rPr>
                <w:rFonts w:cs="Times New Roman"/>
                <w:b/>
              </w:rPr>
              <w:t xml:space="preserve"> </w:t>
            </w:r>
            <w:r w:rsidRPr="008B7DE3">
              <w:rPr>
                <w:rFonts w:cs="Times New Roman"/>
              </w:rPr>
              <w:t>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      </w:r>
            <w:proofErr w:type="spellStart"/>
            <w:r w:rsidRPr="008B7DE3">
              <w:rPr>
                <w:rFonts w:cs="Times New Roman"/>
              </w:rPr>
              <w:t>Ти-ри-ри</w:t>
            </w:r>
            <w:proofErr w:type="spellEnd"/>
            <w:r w:rsidRPr="008B7DE3">
              <w:rPr>
                <w:rFonts w:cs="Times New Roman"/>
              </w:rPr>
              <w:t>» (№ 8), «Вечерняя музыка» (№ 10), «Молитва» (№ 17). Вокальный цикл «Времена года» («Весна», «Осень»).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eastAsia="Times New Roman" w:cs="Times New Roman"/>
              </w:rPr>
              <w:t xml:space="preserve"> </w:t>
            </w:r>
            <w:r w:rsidRPr="008B7DE3">
              <w:rPr>
                <w:rFonts w:cs="Times New Roman"/>
                <w:b/>
              </w:rPr>
              <w:t>Глинка</w:t>
            </w:r>
            <w:r w:rsidRPr="008B7DE3">
              <w:rPr>
                <w:rFonts w:cs="Times New Roman"/>
                <w:u w:val="single"/>
              </w:rPr>
              <w:t xml:space="preserve"> </w:t>
            </w:r>
            <w:r w:rsidRPr="008B7DE3">
              <w:rPr>
                <w:rFonts w:cs="Times New Roman"/>
              </w:rPr>
              <w:t xml:space="preserve">Опера «Руслан и Людмила» (Увертюра, Сцена </w:t>
            </w:r>
            <w:proofErr w:type="spellStart"/>
            <w:r w:rsidRPr="008B7DE3">
              <w:rPr>
                <w:rFonts w:cs="Times New Roman"/>
              </w:rPr>
              <w:t>Наины</w:t>
            </w:r>
            <w:proofErr w:type="spellEnd"/>
            <w:r w:rsidRPr="008B7DE3">
              <w:rPr>
                <w:rFonts w:cs="Times New Roman"/>
              </w:rPr>
              <w:t xml:space="preserve"> и </w:t>
            </w:r>
            <w:proofErr w:type="spellStart"/>
            <w:r w:rsidRPr="008B7DE3">
              <w:rPr>
                <w:rFonts w:cs="Times New Roman"/>
              </w:rPr>
              <w:t>Фарлафа</w:t>
            </w:r>
            <w:proofErr w:type="spellEnd"/>
            <w:r w:rsidRPr="008B7DE3">
              <w:rPr>
                <w:rFonts w:cs="Times New Roman"/>
              </w:rPr>
              <w:t xml:space="preserve">, Персидский хор, заключительный хор «Слава великим богам!»). «Вальс-фантазия». Романс «Я помню чудное мгновенье» </w:t>
            </w:r>
            <w:r w:rsidRPr="008B7DE3">
              <w:rPr>
                <w:rFonts w:cs="Times New Roman"/>
              </w:rPr>
              <w:lastRenderedPageBreak/>
              <w:t xml:space="preserve">(ст. А. Пушкина). «Патриотическая песня» (сл. А. </w:t>
            </w:r>
            <w:proofErr w:type="spellStart"/>
            <w:r w:rsidRPr="008B7DE3">
              <w:rPr>
                <w:rFonts w:cs="Times New Roman"/>
              </w:rPr>
              <w:t>Машистова</w:t>
            </w:r>
            <w:proofErr w:type="spellEnd"/>
            <w:r w:rsidRPr="008B7DE3">
              <w:rPr>
                <w:rFonts w:cs="Times New Roman"/>
              </w:rPr>
              <w:t>). Романс «Жаворонок» (ст. Н. Кукольника).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К. Дебюсси</w:t>
            </w:r>
            <w:r w:rsidRPr="008B7DE3">
              <w:rPr>
                <w:rFonts w:cs="Times New Roman"/>
              </w:rPr>
              <w:t>. Ноктюрн «Празднества». «</w:t>
            </w:r>
            <w:proofErr w:type="spellStart"/>
            <w:r w:rsidRPr="008B7DE3">
              <w:rPr>
                <w:rFonts w:cs="Times New Roman"/>
              </w:rPr>
              <w:t>Бергамасская</w:t>
            </w:r>
            <w:proofErr w:type="spellEnd"/>
            <w:r w:rsidRPr="008B7DE3">
              <w:rPr>
                <w:rFonts w:cs="Times New Roman"/>
              </w:rPr>
              <w:t xml:space="preserve"> сюита» («Лунный свет»). Фортепианная сюита «Детский уголок» («Кукольный </w:t>
            </w:r>
            <w:proofErr w:type="spellStart"/>
            <w:r w:rsidRPr="008B7DE3">
              <w:rPr>
                <w:rFonts w:cs="Times New Roman"/>
              </w:rPr>
              <w:t>кэк-вок</w:t>
            </w:r>
            <w:proofErr w:type="spellEnd"/>
            <w:r w:rsidRPr="008B7DE3">
              <w:rPr>
                <w:rFonts w:cs="Times New Roman"/>
              </w:rPr>
              <w:t>»).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Б. </w:t>
            </w:r>
            <w:proofErr w:type="spellStart"/>
            <w:r w:rsidRPr="008B7DE3">
              <w:rPr>
                <w:rFonts w:cs="Times New Roman"/>
                <w:b/>
              </w:rPr>
              <w:t>Дварионас</w:t>
            </w:r>
            <w:proofErr w:type="spellEnd"/>
            <w:r w:rsidRPr="008B7DE3">
              <w:rPr>
                <w:rFonts w:cs="Times New Roman"/>
              </w:rPr>
              <w:t>. «Деревянная лошадка».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Д. </w:t>
            </w:r>
            <w:proofErr w:type="spellStart"/>
            <w:r w:rsidRPr="008B7DE3">
              <w:rPr>
                <w:rFonts w:cs="Times New Roman"/>
                <w:b/>
              </w:rPr>
              <w:t>Кабалевский</w:t>
            </w:r>
            <w:proofErr w:type="spellEnd"/>
            <w:r w:rsidRPr="008B7DE3">
              <w:rPr>
                <w:rFonts w:cs="Times New Roman"/>
              </w:rPr>
              <w:t xml:space="preserve">. Опера «Кола </w:t>
            </w:r>
            <w:proofErr w:type="spellStart"/>
            <w:r w:rsidRPr="008B7DE3">
              <w:rPr>
                <w:rFonts w:cs="Times New Roman"/>
              </w:rPr>
              <w:t>Брюньон</w:t>
            </w:r>
            <w:proofErr w:type="spellEnd"/>
            <w:r w:rsidRPr="008B7DE3">
              <w:rPr>
                <w:rFonts w:cs="Times New Roman"/>
              </w:rPr>
              <w:t xml:space="preserve">» (Увертюра, Монолог Кола). Концерт № 3 для </w:t>
            </w:r>
            <w:proofErr w:type="spellStart"/>
            <w:r w:rsidRPr="008B7DE3">
              <w:rPr>
                <w:rFonts w:cs="Times New Roman"/>
              </w:rPr>
              <w:t>ф-но</w:t>
            </w:r>
            <w:proofErr w:type="spellEnd"/>
            <w:r w:rsidRPr="008B7DE3">
              <w:rPr>
                <w:rFonts w:cs="Times New Roman"/>
              </w:rPr>
              <w:t xml:space="preserve"> с оркестром (Финал). «Реквием» на стихи Р. Рождественского («Наши дети», «Помните!»). «Школьные годы».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Д. </w:t>
            </w:r>
            <w:proofErr w:type="spellStart"/>
            <w:r w:rsidRPr="008B7DE3">
              <w:rPr>
                <w:rFonts w:cs="Times New Roman"/>
                <w:b/>
              </w:rPr>
              <w:t>Каччини</w:t>
            </w:r>
            <w:proofErr w:type="spellEnd"/>
            <w:r w:rsidRPr="008B7DE3">
              <w:rPr>
                <w:rFonts w:cs="Times New Roman"/>
              </w:rPr>
              <w:t>. «</w:t>
            </w:r>
            <w:proofErr w:type="spellStart"/>
            <w:r w:rsidRPr="008B7DE3">
              <w:rPr>
                <w:rFonts w:cs="Times New Roman"/>
              </w:rPr>
              <w:t>AveMaria</w:t>
            </w:r>
            <w:proofErr w:type="spellEnd"/>
            <w:r w:rsidRPr="008B7DE3">
              <w:rPr>
                <w:rFonts w:cs="Times New Roman"/>
              </w:rPr>
              <w:t>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В. </w:t>
            </w:r>
            <w:proofErr w:type="spellStart"/>
            <w:r w:rsidRPr="008B7DE3">
              <w:rPr>
                <w:rFonts w:cs="Times New Roman"/>
                <w:b/>
              </w:rPr>
              <w:t>Лаурушас</w:t>
            </w:r>
            <w:proofErr w:type="spellEnd"/>
            <w:r w:rsidRPr="008B7DE3">
              <w:rPr>
                <w:rFonts w:cs="Times New Roman"/>
              </w:rPr>
              <w:t>. «В путь».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В. </w:t>
            </w:r>
            <w:proofErr w:type="spellStart"/>
            <w:r w:rsidRPr="008B7DE3">
              <w:rPr>
                <w:rFonts w:cs="Times New Roman"/>
                <w:b/>
              </w:rPr>
              <w:t>Кикта</w:t>
            </w:r>
            <w:proofErr w:type="spellEnd"/>
            <w:r w:rsidRPr="008B7DE3">
              <w:rPr>
                <w:rFonts w:cs="Times New Roman"/>
              </w:rPr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>Ф. Лист</w:t>
            </w:r>
            <w:r w:rsidRPr="008B7DE3">
              <w:rPr>
                <w:rFonts w:cs="Times New Roman"/>
              </w:rPr>
              <w:t>. Этюд Паганини (№ 6).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А. </w:t>
            </w:r>
            <w:proofErr w:type="spellStart"/>
            <w:r w:rsidRPr="008B7DE3">
              <w:rPr>
                <w:rFonts w:cs="Times New Roman"/>
                <w:b/>
              </w:rPr>
              <w:t>Лядов</w:t>
            </w:r>
            <w:proofErr w:type="spellEnd"/>
            <w:r w:rsidRPr="008B7DE3">
              <w:rPr>
                <w:rFonts w:cs="Times New Roman"/>
              </w:rPr>
              <w:t>. Кикимора (народное сказание для оркестра).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И. Морозов</w:t>
            </w:r>
            <w:r w:rsidRPr="008B7DE3">
              <w:rPr>
                <w:rFonts w:cs="Times New Roman"/>
              </w:rPr>
              <w:t>. Балет «Айболит» (</w:t>
            </w:r>
            <w:proofErr w:type="spellStart"/>
            <w:r w:rsidRPr="008B7DE3">
              <w:rPr>
                <w:rFonts w:cs="Times New Roman"/>
              </w:rPr>
              <w:t>фрагменты</w:t>
            </w:r>
            <w:proofErr w:type="gramStart"/>
            <w:r w:rsidRPr="008B7DE3">
              <w:rPr>
                <w:rFonts w:cs="Times New Roman"/>
              </w:rPr>
              <w:t>:П</w:t>
            </w:r>
            <w:proofErr w:type="gramEnd"/>
            <w:r w:rsidRPr="008B7DE3">
              <w:rPr>
                <w:rFonts w:cs="Times New Roman"/>
              </w:rPr>
              <w:t>олечка</w:t>
            </w:r>
            <w:proofErr w:type="spellEnd"/>
            <w:r w:rsidRPr="008B7DE3">
              <w:rPr>
                <w:rFonts w:cs="Times New Roman"/>
              </w:rPr>
              <w:t>, Морское плавание, Галоп).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В.А. Моцарт</w:t>
            </w:r>
            <w:r w:rsidRPr="008B7DE3">
              <w:rPr>
                <w:rFonts w:cs="Times New Roman"/>
              </w:rPr>
              <w:t xml:space="preserve">. Фантазия для фортепиано </w:t>
            </w:r>
            <w:proofErr w:type="gramStart"/>
            <w:r w:rsidRPr="008B7DE3">
              <w:rPr>
                <w:rFonts w:cs="Times New Roman"/>
              </w:rPr>
              <w:t>до</w:t>
            </w:r>
            <w:proofErr w:type="gramEnd"/>
            <w:r w:rsidRPr="008B7DE3">
              <w:rPr>
                <w:rFonts w:cs="Times New Roman"/>
              </w:rPr>
              <w:t xml:space="preserve"> минор</w:t>
            </w: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 xml:space="preserve">«Маленькая ночная серенада» (Рондо). </w:t>
            </w:r>
          </w:p>
          <w:p w:rsidR="00770AE0" w:rsidRPr="0070204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  <w:lang w:val="en-US"/>
              </w:rPr>
            </w:pPr>
            <w:r w:rsidRPr="008B7DE3">
              <w:rPr>
                <w:rFonts w:cs="Times New Roman"/>
              </w:rPr>
              <w:t>Фрагменты из оперы «Волшебная флейта». Мотет</w:t>
            </w:r>
            <w:r w:rsidRPr="00702043">
              <w:rPr>
                <w:rFonts w:cs="Times New Roman"/>
                <w:lang w:val="en-US"/>
              </w:rPr>
              <w:t xml:space="preserve"> «</w:t>
            </w:r>
            <w:proofErr w:type="spellStart"/>
            <w:r w:rsidRPr="00702043">
              <w:rPr>
                <w:rFonts w:cs="Times New Roman"/>
                <w:lang w:val="en-US"/>
              </w:rPr>
              <w:t>Ave,verumcorpus</w:t>
            </w:r>
            <w:proofErr w:type="spellEnd"/>
            <w:r w:rsidRPr="00702043">
              <w:rPr>
                <w:rFonts w:cs="Times New Roman"/>
                <w:lang w:val="en-US"/>
              </w:rPr>
              <w:t>».</w:t>
            </w:r>
          </w:p>
          <w:p w:rsidR="00770AE0" w:rsidRPr="0070204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  <w:lang w:val="en-US"/>
              </w:rPr>
            </w:pPr>
            <w:r w:rsidRPr="008B7DE3">
              <w:rPr>
                <w:rFonts w:cs="Times New Roman"/>
              </w:rPr>
              <w:t>Реквием</w:t>
            </w:r>
            <w:r w:rsidRPr="00702043">
              <w:rPr>
                <w:rFonts w:cs="Times New Roman"/>
                <w:lang w:val="en-US"/>
              </w:rPr>
              <w:t xml:space="preserve"> («</w:t>
            </w:r>
            <w:proofErr w:type="spellStart"/>
            <w:r w:rsidRPr="00702043">
              <w:rPr>
                <w:rFonts w:cs="Times New Roman"/>
                <w:lang w:val="en-US"/>
              </w:rPr>
              <w:t>Diesire</w:t>
            </w:r>
            <w:proofErr w:type="spellEnd"/>
            <w:r w:rsidRPr="00702043">
              <w:rPr>
                <w:rFonts w:cs="Times New Roman"/>
                <w:lang w:val="en-US"/>
              </w:rPr>
              <w:t>», «</w:t>
            </w:r>
            <w:proofErr w:type="spellStart"/>
            <w:r w:rsidRPr="00702043">
              <w:rPr>
                <w:rFonts w:cs="Times New Roman"/>
                <w:lang w:val="en-US"/>
              </w:rPr>
              <w:t>Lacrimoza</w:t>
            </w:r>
            <w:proofErr w:type="spellEnd"/>
            <w:r w:rsidRPr="00702043">
              <w:rPr>
                <w:rFonts w:cs="Times New Roman"/>
                <w:lang w:val="en-US"/>
              </w:rPr>
              <w:t xml:space="preserve">»). 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Народные музыкальные произведения России</w:t>
            </w:r>
            <w:r w:rsidRPr="008B7DE3">
              <w:rPr>
                <w:rFonts w:cs="Times New Roman"/>
              </w:rPr>
              <w:t>, народов РФ и стран мира. (Рождественские песни и колядки, масленичные песни.)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Прокофьев </w:t>
            </w:r>
            <w:r w:rsidRPr="008B7DE3">
              <w:rPr>
                <w:rFonts w:cs="Times New Roman"/>
              </w:rPr>
              <w:t>Кантата «Александр Невский» (Ледовое побоище). Фортепианные миниатюры «Мимолетности»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Рахманинов </w:t>
            </w:r>
            <w:r w:rsidRPr="008B7DE3">
              <w:rPr>
                <w:rFonts w:cs="Times New Roman"/>
              </w:rPr>
              <w:t xml:space="preserve">«Вокализ». Романс «Весенние воды» (сл. Ф. Тютчева). Романс </w:t>
            </w:r>
            <w:r w:rsidRPr="008B7DE3">
              <w:rPr>
                <w:rFonts w:cs="Times New Roman"/>
              </w:rPr>
              <w:lastRenderedPageBreak/>
              <w:t xml:space="preserve">«Островок» (сл. К. Бальмонта, из Шелли). 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Н. Римский-Корсаков.</w:t>
            </w:r>
            <w:r w:rsidRPr="008B7DE3">
              <w:rPr>
                <w:rFonts w:cs="Times New Roman"/>
              </w:rPr>
              <w:t xml:space="preserve"> Опера «Садко» (Колыбельная </w:t>
            </w:r>
            <w:proofErr w:type="spellStart"/>
            <w:r w:rsidRPr="008B7DE3">
              <w:rPr>
                <w:rFonts w:cs="Times New Roman"/>
              </w:rPr>
              <w:t>Волховы</w:t>
            </w:r>
            <w:proofErr w:type="spellEnd"/>
            <w:r w:rsidRPr="008B7DE3">
              <w:rPr>
                <w:rFonts w:cs="Times New Roman"/>
              </w:rPr>
              <w:t xml:space="preserve">, хороводная песня Садко «Заиграйте, мои </w:t>
            </w:r>
            <w:proofErr w:type="spellStart"/>
            <w:r w:rsidRPr="008B7DE3">
              <w:rPr>
                <w:rFonts w:cs="Times New Roman"/>
              </w:rPr>
              <w:t>гусельки</w:t>
            </w:r>
            <w:proofErr w:type="spellEnd"/>
            <w:r w:rsidRPr="008B7DE3">
              <w:rPr>
                <w:rFonts w:cs="Times New Roman"/>
              </w:rPr>
              <w:t xml:space="preserve">», Сцена появления лебедей, Песня Варяжского гостя, Песня Индийского гостя, Песня </w:t>
            </w:r>
            <w:proofErr w:type="spellStart"/>
            <w:r w:rsidRPr="008B7DE3">
              <w:rPr>
                <w:rFonts w:cs="Times New Roman"/>
              </w:rPr>
              <w:t>Веденецкого</w:t>
            </w:r>
            <w:proofErr w:type="spellEnd"/>
            <w:r w:rsidRPr="008B7DE3">
              <w:rPr>
                <w:rFonts w:cs="Times New Roman"/>
              </w:rPr>
              <w:t xml:space="preserve"> гостя). Опера «Золотой петушок» («Шествие»). </w:t>
            </w:r>
            <w:proofErr w:type="gramStart"/>
            <w:r w:rsidRPr="008B7DE3">
              <w:rPr>
                <w:rFonts w:cs="Times New Roman"/>
              </w:rPr>
              <w:t xml:space="preserve">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(ΙV д.)).. Опера «Сказка о царе </w:t>
            </w:r>
            <w:proofErr w:type="spellStart"/>
            <w:r w:rsidRPr="008B7DE3">
              <w:rPr>
                <w:rFonts w:cs="Times New Roman"/>
              </w:rPr>
              <w:t>Салтане</w:t>
            </w:r>
            <w:proofErr w:type="spellEnd"/>
            <w:r w:rsidRPr="008B7DE3">
              <w:rPr>
                <w:rFonts w:cs="Times New Roman"/>
              </w:rPr>
              <w:t>» («Полет шмеля»).</w:t>
            </w:r>
            <w:proofErr w:type="gramEnd"/>
            <w:r w:rsidRPr="008B7DE3">
              <w:rPr>
                <w:rFonts w:cs="Times New Roman"/>
              </w:rPr>
              <w:t xml:space="preserve"> Опера «Сказание о невидимом граде Китеже и деве </w:t>
            </w:r>
            <w:proofErr w:type="spellStart"/>
            <w:r w:rsidRPr="008B7DE3">
              <w:rPr>
                <w:rFonts w:cs="Times New Roman"/>
              </w:rPr>
              <w:t>Февронии</w:t>
            </w:r>
            <w:proofErr w:type="spellEnd"/>
            <w:r w:rsidRPr="008B7DE3">
              <w:rPr>
                <w:rFonts w:cs="Times New Roman"/>
              </w:rPr>
              <w:t xml:space="preserve">» (оркестровый инструмент «Сеча при </w:t>
            </w:r>
            <w:proofErr w:type="spellStart"/>
            <w:r w:rsidRPr="008B7DE3">
              <w:rPr>
                <w:rFonts w:cs="Times New Roman"/>
              </w:rPr>
              <w:t>Керженце</w:t>
            </w:r>
            <w:proofErr w:type="spellEnd"/>
            <w:r w:rsidRPr="008B7DE3">
              <w:rPr>
                <w:rFonts w:cs="Times New Roman"/>
              </w:rPr>
              <w:t>»). Симфоническая сюита «</w:t>
            </w:r>
            <w:proofErr w:type="spellStart"/>
            <w:r w:rsidRPr="008B7DE3">
              <w:rPr>
                <w:rFonts w:cs="Times New Roman"/>
              </w:rPr>
              <w:t>Шехеразада</w:t>
            </w:r>
            <w:proofErr w:type="spellEnd"/>
            <w:r w:rsidRPr="008B7DE3">
              <w:rPr>
                <w:rFonts w:cs="Times New Roman"/>
              </w:rPr>
              <w:t>» (I часть). А. Рубинштейн. Романс «Горные вершины» (ст. М.Ю. Лермонтова).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А. Рубинштейн</w:t>
            </w:r>
            <w:r w:rsidRPr="008B7DE3">
              <w:rPr>
                <w:rFonts w:cs="Times New Roman"/>
              </w:rPr>
              <w:t>. Романс «Горные вершины» (ст. М. Лермонтова).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lastRenderedPageBreak/>
              <w:t>Г. Свиридов</w:t>
            </w:r>
            <w:r w:rsidRPr="008B7DE3">
              <w:rPr>
                <w:rFonts w:cs="Times New Roman"/>
              </w:rPr>
              <w:t xml:space="preserve">. Кантата «Памяти С. Есенина» (ΙΙ </w:t>
            </w:r>
            <w:proofErr w:type="gramStart"/>
            <w:r w:rsidRPr="008B7DE3">
              <w:rPr>
                <w:rFonts w:cs="Times New Roman"/>
              </w:rPr>
              <w:t>ч</w:t>
            </w:r>
            <w:proofErr w:type="gramEnd"/>
            <w:r w:rsidRPr="008B7DE3">
              <w:rPr>
                <w:rFonts w:cs="Times New Roman"/>
              </w:rPr>
              <w:t>. «Поет зима, аукает»).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И. Стравинский</w:t>
            </w:r>
            <w:r w:rsidRPr="008B7DE3">
              <w:rPr>
                <w:rFonts w:cs="Times New Roman"/>
              </w:rPr>
              <w:t xml:space="preserve">. </w:t>
            </w:r>
            <w:proofErr w:type="gramStart"/>
            <w:r w:rsidRPr="008B7DE3">
              <w:rPr>
                <w:rFonts w:cs="Times New Roman"/>
              </w:rPr>
      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      </w:r>
            <w:proofErr w:type="gramEnd"/>
            <w:r w:rsidRPr="008B7DE3">
              <w:rPr>
                <w:rFonts w:cs="Times New Roman"/>
              </w:rPr>
              <w:t xml:space="preserve"> Сюита № 2 для оркестра. 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 xml:space="preserve">Э. </w:t>
            </w:r>
            <w:proofErr w:type="spellStart"/>
            <w:r w:rsidRPr="008B7DE3">
              <w:rPr>
                <w:rFonts w:cs="Times New Roman"/>
                <w:b/>
              </w:rPr>
              <w:t>Уэббер</w:t>
            </w:r>
            <w:proofErr w:type="spellEnd"/>
            <w:r w:rsidRPr="008B7DE3">
              <w:rPr>
                <w:rFonts w:cs="Times New Roman"/>
                <w:b/>
              </w:rPr>
              <w:t xml:space="preserve">. </w:t>
            </w: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</w:rPr>
              <w:t>Мюзикл «Кошки», либретто по Т. Элиоту (фрагменты по выбору учителя).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К. Хачатурян</w:t>
            </w:r>
            <w:r w:rsidRPr="008B7DE3">
              <w:rPr>
                <w:rFonts w:cs="Times New Roman"/>
              </w:rPr>
              <w:t>. Балет «</w:t>
            </w:r>
            <w:proofErr w:type="spellStart"/>
            <w:r w:rsidRPr="008B7DE3">
              <w:rPr>
                <w:rFonts w:cs="Times New Roman"/>
              </w:rPr>
              <w:t>Чиполлино</w:t>
            </w:r>
            <w:proofErr w:type="spellEnd"/>
            <w:r w:rsidRPr="008B7DE3">
              <w:rPr>
                <w:rFonts w:cs="Times New Roman"/>
              </w:rPr>
              <w:t>» (фрагменты).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М. Чюрленис</w:t>
            </w:r>
            <w:r w:rsidRPr="008B7DE3">
              <w:rPr>
                <w:rFonts w:cs="Times New Roman"/>
              </w:rPr>
              <w:t>. Прелюдия ре минор. Прелюдия ми минор. Прелюдия ля минор. Симфоническая поэма «Море».</w:t>
            </w:r>
          </w:p>
          <w:p w:rsidR="00770AE0" w:rsidRPr="008B7DE3" w:rsidRDefault="00770AE0" w:rsidP="00770AE0">
            <w:pPr>
              <w:pStyle w:val="Standard"/>
              <w:numPr>
                <w:ilvl w:val="0"/>
                <w:numId w:val="5"/>
              </w:numPr>
              <w:tabs>
                <w:tab w:val="left" w:pos="271"/>
                <w:tab w:val="left" w:pos="3066"/>
              </w:tabs>
              <w:spacing w:line="100" w:lineRule="atLeast"/>
              <w:ind w:left="98" w:right="107" w:firstLine="0"/>
              <w:jc w:val="both"/>
              <w:rPr>
                <w:rFonts w:cs="Times New Roman"/>
              </w:rPr>
            </w:pPr>
            <w:r w:rsidRPr="008B7DE3">
              <w:rPr>
                <w:rFonts w:cs="Times New Roman"/>
                <w:b/>
              </w:rPr>
              <w:t>Ф. Шопен</w:t>
            </w:r>
            <w:r w:rsidRPr="008B7DE3">
              <w:rPr>
                <w:rFonts w:cs="Times New Roman"/>
              </w:rPr>
              <w:t xml:space="preserve"> Мазурка № 1. Мазурка № 47. Мазурка № 48. Полонез (ля мажор). Ноктюрн фа минор. Этюд № 12 (</w:t>
            </w:r>
            <w:proofErr w:type="gramStart"/>
            <w:r w:rsidRPr="008B7DE3">
              <w:rPr>
                <w:rFonts w:cs="Times New Roman"/>
              </w:rPr>
              <w:t>до</w:t>
            </w:r>
            <w:proofErr w:type="gramEnd"/>
            <w:r w:rsidRPr="008B7DE3">
              <w:rPr>
                <w:rFonts w:cs="Times New Roman"/>
              </w:rPr>
              <w:t xml:space="preserve"> минор). Полонез (ля мажор).</w:t>
            </w: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lastRenderedPageBreak/>
              <w:t xml:space="preserve">Ч.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Айвз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«Космический пейзаж».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Л.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Армстронг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«Блюз Западной окраины».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Э. Артемьев</w:t>
            </w:r>
            <w:r w:rsidRPr="008B7DE3">
              <w:rPr>
                <w:rFonts w:ascii="Times New Roman" w:hAnsi="Times New Roman" w:cs="Times New Roman"/>
              </w:rPr>
              <w:t xml:space="preserve"> «Мозаика».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И. Бах</w:t>
            </w:r>
            <w:r w:rsidRPr="008B7DE3">
              <w:rPr>
                <w:rFonts w:ascii="Times New Roman" w:hAnsi="Times New Roman" w:cs="Times New Roman"/>
              </w:rPr>
              <w:t xml:space="preserve">. Маленькая прелюдия для органа соль минор (обр.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Д.Б.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). Токката и фуга ре минор для органа. Органная фуга соль минор. Органная фуга ля минор. Прелюдия </w:t>
            </w:r>
            <w:proofErr w:type="gramStart"/>
            <w:r w:rsidRPr="008B7DE3">
              <w:rPr>
                <w:rFonts w:ascii="Times New Roman" w:hAnsi="Times New Roman" w:cs="Times New Roman"/>
              </w:rPr>
              <w:t>до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мажор (ХТК, том Ι). Фуга ре диез минор (ХТК, том Ι). Итальянский концерт. Прелюдия № 8 ми минор («12 маленьких прелюдий для начинающих»).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М. Березовский</w:t>
            </w:r>
            <w:r w:rsidRPr="008B7DE3">
              <w:rPr>
                <w:rFonts w:ascii="Times New Roman" w:hAnsi="Times New Roman" w:cs="Times New Roman"/>
              </w:rPr>
              <w:t xml:space="preserve">. Хоровой концерт «Не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отвержи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мене во время старости».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Бортнянский</w:t>
            </w:r>
            <w:proofErr w:type="spellEnd"/>
            <w:r w:rsidRPr="008B7DE3">
              <w:rPr>
                <w:rFonts w:ascii="Times New Roman" w:hAnsi="Times New Roman" w:cs="Times New Roman"/>
              </w:rPr>
              <w:t>. Херувимская песня № 7. «Слава Отцу и Сыну и Святому Духу».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Вивальди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 Цикл концертов для скрипки соло, </w:t>
            </w:r>
            <w:r w:rsidRPr="008B7DE3">
              <w:rPr>
                <w:rFonts w:ascii="Times New Roman" w:hAnsi="Times New Roman" w:cs="Times New Roman"/>
              </w:rPr>
              <w:lastRenderedPageBreak/>
              <w:t>струнного квинтета, органа и чембало «Времена года» («Весна», «Зима»).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Глинка </w:t>
            </w:r>
            <w:r w:rsidRPr="008B7DE3">
              <w:rPr>
                <w:rFonts w:ascii="Times New Roman" w:hAnsi="Times New Roman" w:cs="Times New Roman"/>
              </w:rPr>
              <w:t>«Вальс-фантазия». Романс «Я помню чудное мгновенье» (ст. А. Пушкина).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К. </w:t>
            </w:r>
            <w:proofErr w:type="spellStart"/>
            <w:proofErr w:type="gramStart"/>
            <w:r w:rsidRPr="008B7DE3">
              <w:rPr>
                <w:rFonts w:ascii="Times New Roman" w:hAnsi="Times New Roman" w:cs="Times New Roman"/>
                <w:b/>
              </w:rPr>
              <w:t>Глюк</w:t>
            </w:r>
            <w:proofErr w:type="spellEnd"/>
            <w:proofErr w:type="gramEnd"/>
            <w:r w:rsidRPr="008B7DE3">
              <w:rPr>
                <w:rFonts w:ascii="Times New Roman" w:hAnsi="Times New Roman" w:cs="Times New Roman"/>
              </w:rPr>
              <w:t xml:space="preserve">. Опера «Орфей 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(хор «Струн золотых напев», Мелодия, Хор фурий).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Гурилев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8B7DE3">
              <w:rPr>
                <w:rFonts w:ascii="Times New Roman" w:hAnsi="Times New Roman" w:cs="Times New Roman"/>
              </w:rPr>
              <w:t>). «Колокольчик» (сл. И. Макарова).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А. Журбин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DE3">
              <w:rPr>
                <w:rFonts w:ascii="Times New Roman" w:hAnsi="Times New Roman" w:cs="Times New Roman"/>
              </w:rPr>
              <w:t xml:space="preserve">Рок-опера «Орфей 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((фрагменты по усмотрению учителя).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Знаменный распев</w:t>
            </w:r>
            <w:r w:rsidRPr="008B7DE3">
              <w:rPr>
                <w:rFonts w:ascii="Times New Roman" w:hAnsi="Times New Roman" w:cs="Times New Roman"/>
              </w:rPr>
              <w:t>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Кикта</w:t>
            </w:r>
            <w:proofErr w:type="spellEnd"/>
            <w:r w:rsidRPr="008B7DE3">
              <w:rPr>
                <w:rFonts w:ascii="Times New Roman" w:hAnsi="Times New Roman" w:cs="Times New Roman"/>
              </w:rPr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М. Матвеев</w:t>
            </w:r>
            <w:r w:rsidRPr="008B7DE3">
              <w:rPr>
                <w:rFonts w:ascii="Times New Roman" w:hAnsi="Times New Roman" w:cs="Times New Roman"/>
              </w:rPr>
              <w:t>. «Матушка, матушка, что во поле пыльно».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Негритянский спиричуэл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lastRenderedPageBreak/>
              <w:t xml:space="preserve">М.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Огиньский</w:t>
            </w:r>
            <w:proofErr w:type="spellEnd"/>
            <w:r w:rsidRPr="008B7DE3">
              <w:rPr>
                <w:rFonts w:ascii="Times New Roman" w:hAnsi="Times New Roman" w:cs="Times New Roman"/>
              </w:rPr>
              <w:t>. Полонез ре минор («Прощание с Родиной»).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К.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Орф</w:t>
            </w:r>
            <w:proofErr w:type="spellEnd"/>
            <w:r w:rsidRPr="008B7DE3">
              <w:rPr>
                <w:rFonts w:ascii="Times New Roman" w:hAnsi="Times New Roman" w:cs="Times New Roman"/>
                <w:b/>
              </w:rPr>
              <w:t>.</w:t>
            </w:r>
            <w:r w:rsidRPr="008B7DE3">
              <w:rPr>
                <w:rFonts w:ascii="Times New Roman" w:hAnsi="Times New Roman" w:cs="Times New Roman"/>
              </w:rPr>
              <w:t xml:space="preserve"> Сценическая кантата для певцов, хора и оркестра «Кармина Бурана». </w:t>
            </w:r>
            <w:proofErr w:type="gramStart"/>
            <w:r w:rsidRPr="008B7DE3">
              <w:rPr>
                <w:rFonts w:ascii="Times New Roman" w:hAnsi="Times New Roman" w:cs="Times New Roman"/>
              </w:rPr>
              <w:t xml:space="preserve">(«Песни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Бойерна</w:t>
            </w:r>
            <w:proofErr w:type="spellEnd"/>
            <w:r w:rsidRPr="008B7DE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 w:rsidRPr="008B7DE3">
              <w:rPr>
                <w:rFonts w:ascii="Times New Roman" w:hAnsi="Times New Roman" w:cs="Times New Roman"/>
              </w:rPr>
              <w:t>Мирские песни для исполнения певцами и хорами, совместно с инструментами и магическими изображениями») (фрагменты по выбору учителя).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С. Прокофьев.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 w:rsidRPr="008B7DE3">
              <w:rPr>
                <w:rFonts w:ascii="Times New Roman" w:hAnsi="Times New Roman" w:cs="Times New Roman"/>
              </w:rPr>
              <w:t>Балет «Ромео и Джульетта» (Улица просыпается.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Танец рыцарей. </w:t>
            </w:r>
            <w:proofErr w:type="gramStart"/>
            <w:r w:rsidRPr="008B7DE3">
              <w:rPr>
                <w:rFonts w:ascii="Times New Roman" w:hAnsi="Times New Roman" w:cs="Times New Roman"/>
              </w:rPr>
              <w:t>Патер Лоренцо).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Г. Свиридов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Сюита «Время, вперед!» (VI ч.). </w:t>
            </w:r>
            <w:proofErr w:type="gramStart"/>
            <w:r w:rsidRPr="008B7DE3">
              <w:rPr>
                <w:rFonts w:ascii="Times New Roman" w:hAnsi="Times New Roman" w:cs="Times New Roman"/>
              </w:rPr>
              <w:t xml:space="preserve">«Музыкальные иллюстрации к повести А.С. Пушкина «Метель» («Тройка», «Вальс», «Весна и осень», «Романс», «Пастораль», «Военный марш», «Венчание»). 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Теодоракис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«На побережье тайном». «Я – фронт».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П. Чайковский</w:t>
            </w:r>
            <w:r w:rsidRPr="008B7DE3">
              <w:rPr>
                <w:rFonts w:ascii="Times New Roman" w:hAnsi="Times New Roman" w:cs="Times New Roman"/>
              </w:rPr>
              <w:t xml:space="preserve"> Концерт № 1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с оркестром (ΙΙ </w:t>
            </w:r>
            <w:proofErr w:type="gramStart"/>
            <w:r w:rsidRPr="008B7DE3">
              <w:rPr>
                <w:rFonts w:ascii="Times New Roman" w:hAnsi="Times New Roman" w:cs="Times New Roman"/>
              </w:rPr>
              <w:t>ч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., ΙΙΙ ч.). Увертюра-фантазия «Ромео </w:t>
            </w:r>
            <w:r w:rsidRPr="008B7DE3">
              <w:rPr>
                <w:rFonts w:ascii="Times New Roman" w:hAnsi="Times New Roman" w:cs="Times New Roman"/>
              </w:rPr>
              <w:lastRenderedPageBreak/>
              <w:t xml:space="preserve">и Джульетта».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П. Чайковский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«Всенощное бдение» («Богородице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Дево</w:t>
            </w:r>
            <w:proofErr w:type="spellEnd"/>
            <w:r w:rsidRPr="008B7DE3">
              <w:rPr>
                <w:rFonts w:ascii="Times New Roman" w:hAnsi="Times New Roman" w:cs="Times New Roman"/>
              </w:rPr>
              <w:t>, радуйся» № 8). «Я ли в поле да не травушка была» (ст. И. Сурикова). «Легенда» (сл. А. Плещеева). «Покаянная молитва о Руси».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П. Чесноков</w:t>
            </w:r>
            <w:r w:rsidRPr="008B7DE3">
              <w:rPr>
                <w:rFonts w:ascii="Times New Roman" w:hAnsi="Times New Roman" w:cs="Times New Roman"/>
              </w:rPr>
              <w:t>. «Да исправится молитва моя».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Ф. Шопен</w:t>
            </w:r>
            <w:r w:rsidRPr="008B7DE3">
              <w:rPr>
                <w:rFonts w:ascii="Times New Roman" w:hAnsi="Times New Roman" w:cs="Times New Roman"/>
              </w:rPr>
              <w:t>. Вальс № 6 (ре бемоль мажор). Вальс № 7 (</w:t>
            </w:r>
            <w:proofErr w:type="spellStart"/>
            <w:r w:rsidRPr="008B7DE3">
              <w:rPr>
                <w:rFonts w:ascii="Times New Roman" w:hAnsi="Times New Roman" w:cs="Times New Roman"/>
              </w:rPr>
              <w:t>додиез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минор), Вальс № 10 (си минор).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И. Штраус</w:t>
            </w:r>
            <w:r w:rsidRPr="008B7DE3">
              <w:rPr>
                <w:rFonts w:ascii="Times New Roman" w:hAnsi="Times New Roman" w:cs="Times New Roman"/>
              </w:rPr>
              <w:t xml:space="preserve">. «Полька-пиццикато». Вальс из оперетты «Летучая мышь».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3"/>
              </w:numPr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Эллингтон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«Караван».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417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lastRenderedPageBreak/>
              <w:t>Американский народный блюз</w:t>
            </w:r>
            <w:r w:rsidRPr="008B7D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Роллем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Пит» и «Город Нью-Йорк» (обр. Дж.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Сильвермена</w:t>
            </w:r>
            <w:proofErr w:type="spellEnd"/>
            <w:r w:rsidRPr="008B7DE3">
              <w:rPr>
                <w:rFonts w:ascii="Times New Roman" w:hAnsi="Times New Roman" w:cs="Times New Roman"/>
              </w:rPr>
              <w:t>, перевод С. Болотина).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И.Бах</w:t>
            </w:r>
            <w:r w:rsidRPr="008B7DE3">
              <w:rPr>
                <w:rFonts w:ascii="Times New Roman" w:hAnsi="Times New Roman" w:cs="Times New Roman"/>
              </w:rPr>
              <w:t xml:space="preserve"> Высокая месса си минор (хор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Kirie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(№ 1), хор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Gloria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(№ 20)). Оратория «Страсти по Матфею» (ария альта № 47). Сюита № 2 (7 часть «Шутка»). И. Бах-Ф.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Бузони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 Чакона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изПартиты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№ 2 для скрипки соло.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Л. Бетховен</w:t>
            </w:r>
            <w:r w:rsidRPr="008B7DE3">
              <w:rPr>
                <w:rFonts w:ascii="Times New Roman" w:hAnsi="Times New Roman" w:cs="Times New Roman"/>
              </w:rPr>
              <w:t>. Симфония № 5. Соната № 7 (экспозиция Ι части). Соната № 8 («Патетическая»). Соната № 14 («Лунная»). Соната № 20 (ΙΙ часть, менуэт). Соната № 23 («Аппассионата»).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 w:rsidRPr="008B7DE3">
              <w:rPr>
                <w:rFonts w:ascii="Times New Roman" w:hAnsi="Times New Roman" w:cs="Times New Roman"/>
              </w:rPr>
              <w:t xml:space="preserve">Музыка к трагедии И. </w:t>
            </w:r>
            <w:r w:rsidRPr="008B7DE3">
              <w:rPr>
                <w:rFonts w:ascii="Times New Roman" w:hAnsi="Times New Roman" w:cs="Times New Roman"/>
              </w:rPr>
              <w:lastRenderedPageBreak/>
              <w:t>Гете «Эгмонт» (Увертюра.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DE3">
              <w:rPr>
                <w:rFonts w:ascii="Times New Roman" w:hAnsi="Times New Roman" w:cs="Times New Roman"/>
              </w:rPr>
              <w:t xml:space="preserve">Песня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Клерхен</w:t>
            </w:r>
            <w:proofErr w:type="spellEnd"/>
            <w:r w:rsidRPr="008B7DE3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А.П.Бородин</w:t>
            </w:r>
            <w:r w:rsidRPr="008B7DE3">
              <w:rPr>
                <w:rFonts w:ascii="Times New Roman" w:hAnsi="Times New Roman" w:cs="Times New Roman"/>
              </w:rPr>
              <w:t xml:space="preserve"> Опера «Князь Игорь» (Хор из пролога «Солнцу красному слава!», Ария Князя Игоря из II д., Половецкая пляска с хором из II д., Плач Ярославны из IV д.).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Ж.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Брель</w:t>
            </w:r>
            <w:proofErr w:type="spellEnd"/>
            <w:r w:rsidRPr="008B7DE3">
              <w:rPr>
                <w:rFonts w:ascii="Times New Roman" w:hAnsi="Times New Roman" w:cs="Times New Roman"/>
              </w:rPr>
              <w:t>. Вальс.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Й. Гайдн</w:t>
            </w:r>
            <w:r w:rsidRPr="008B7DE3">
              <w:rPr>
                <w:rFonts w:ascii="Times New Roman" w:hAnsi="Times New Roman" w:cs="Times New Roman"/>
              </w:rPr>
              <w:t xml:space="preserve">. Симфония № 103 («С тремоло литавр»). Первая часть. Четвертная часть.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М.И. Глинка</w:t>
            </w:r>
            <w:r w:rsidRPr="008B7DE3">
              <w:rPr>
                <w:rFonts w:ascii="Times New Roman" w:hAnsi="Times New Roman" w:cs="Times New Roman"/>
              </w:rPr>
              <w:t xml:space="preserve">. Опера «Иван Сусанин» (Рондо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Антониды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из I д., хор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Разгулялися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разливалися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», романс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Антониды</w:t>
            </w:r>
            <w:proofErr w:type="spellEnd"/>
            <w:r w:rsidRPr="008B7DE3">
              <w:rPr>
                <w:rFonts w:ascii="Times New Roman" w:hAnsi="Times New Roman" w:cs="Times New Roman"/>
              </w:rPr>
              <w:t>, Полонез, Польский, Краковяк, Мазурка из II д., Песня Вани из III д., Хор поляков из IV д., Ария Сусанина из IV д., хор «Славься!»).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Знаменный распев</w:t>
            </w:r>
            <w:r w:rsidRPr="008B7DE3">
              <w:rPr>
                <w:rFonts w:ascii="Times New Roman" w:hAnsi="Times New Roman" w:cs="Times New Roman"/>
              </w:rPr>
              <w:t>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В. Калинников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  <w:r w:rsidRPr="008B7DE3">
              <w:rPr>
                <w:rFonts w:ascii="Times New Roman" w:hAnsi="Times New Roman" w:cs="Times New Roman"/>
              </w:rPr>
              <w:lastRenderedPageBreak/>
              <w:t>Симфония № 1 (соль минор, I часть).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К.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8B7DE3">
              <w:rPr>
                <w:rFonts w:ascii="Times New Roman" w:hAnsi="Times New Roman" w:cs="Times New Roman"/>
              </w:rPr>
              <w:t>. Балет «Тропою грома» (Танец черных).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Ф. Лист.</w:t>
            </w:r>
            <w:r w:rsidRPr="008B7DE3">
              <w:rPr>
                <w:rFonts w:ascii="Times New Roman" w:hAnsi="Times New Roman" w:cs="Times New Roman"/>
              </w:rPr>
              <w:t xml:space="preserve"> Венгерская рапсодия № 2.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Мийо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Бразилейра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В.А. Моцарт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Фантазия для фортепиано ре минор. Соната до мажор</w:t>
            </w:r>
            <w:proofErr w:type="gramStart"/>
            <w:r w:rsidRPr="008B7DE3">
              <w:rPr>
                <w:rFonts w:ascii="Times New Roman" w:hAnsi="Times New Roman" w:cs="Times New Roman"/>
              </w:rPr>
              <w:t>.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B7DE3">
              <w:rPr>
                <w:rFonts w:ascii="Times New Roman" w:hAnsi="Times New Roman" w:cs="Times New Roman"/>
              </w:rPr>
              <w:t>э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кспозиция Ι ч.).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Симфония № 40. Симфония № 41 (фрагмент ΙΙ </w:t>
            </w:r>
            <w:proofErr w:type="gramStart"/>
            <w:r w:rsidRPr="008B7DE3">
              <w:rPr>
                <w:rFonts w:ascii="Times New Roman" w:hAnsi="Times New Roman" w:cs="Times New Roman"/>
              </w:rPr>
              <w:t>ч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.).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Соната № 11 (I, II, III ч.).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Мясковский</w:t>
            </w:r>
            <w:proofErr w:type="spellEnd"/>
            <w:r w:rsidRPr="008B7DE3">
              <w:rPr>
                <w:rFonts w:ascii="Times New Roman" w:hAnsi="Times New Roman" w:cs="Times New Roman"/>
              </w:rPr>
              <w:t>. Симфония № 6 (экспозиция финала).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Дж.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Перголези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Stabatmater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(№1, 13).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С. Прокофьев</w:t>
            </w:r>
            <w:r w:rsidRPr="008B7DE3">
              <w:rPr>
                <w:rFonts w:ascii="Times New Roman" w:hAnsi="Times New Roman" w:cs="Times New Roman"/>
              </w:rPr>
              <w:t xml:space="preserve">. Опера «Война и мир» (Ария Кутузова, Вальс). Соната № 2 (Ι ч.). </w:t>
            </w:r>
            <w:proofErr w:type="gramStart"/>
            <w:r w:rsidRPr="008B7DE3">
              <w:rPr>
                <w:rFonts w:ascii="Times New Roman" w:hAnsi="Times New Roman" w:cs="Times New Roman"/>
              </w:rPr>
              <w:t>Симфония № 1 («Классическая»): Ι ч., ΙΙ ч., III ч. Гавот, IV ч. Финал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lastRenderedPageBreak/>
              <w:t>С</w:t>
            </w:r>
            <w:r w:rsidRPr="008B7DE3">
              <w:rPr>
                <w:rFonts w:ascii="Times New Roman" w:hAnsi="Times New Roman" w:cs="Times New Roman"/>
                <w:b/>
              </w:rPr>
              <w:t>. Рахманинов</w:t>
            </w:r>
            <w:r w:rsidRPr="008B7DE3">
              <w:rPr>
                <w:rFonts w:ascii="Times New Roman" w:hAnsi="Times New Roman" w:cs="Times New Roman"/>
              </w:rPr>
              <w:t xml:space="preserve">. Концерт № 2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с оркестром (Ι часть). Концерт № 3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с оркестром (Ι часть).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Прелюдии (</w:t>
            </w:r>
            <w:proofErr w:type="gramStart"/>
            <w:r w:rsidRPr="008B7DE3">
              <w:rPr>
                <w:rFonts w:ascii="Times New Roman" w:hAnsi="Times New Roman" w:cs="Times New Roman"/>
              </w:rPr>
              <w:t>до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DE3">
              <w:rPr>
                <w:rFonts w:ascii="Times New Roman" w:hAnsi="Times New Roman" w:cs="Times New Roman"/>
              </w:rPr>
              <w:t>диез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Ян Сибелиус</w:t>
            </w:r>
            <w:r w:rsidRPr="008B7DE3">
              <w:rPr>
                <w:rFonts w:ascii="Times New Roman" w:hAnsi="Times New Roman" w:cs="Times New Roman"/>
              </w:rPr>
              <w:t xml:space="preserve">. Музыка к пьесе А.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Ярнефельта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Куолема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(«Грустный вальс»).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Г. Свиридов</w:t>
            </w:r>
            <w:r w:rsidRPr="008B7DE3">
              <w:rPr>
                <w:rFonts w:ascii="Times New Roman" w:hAnsi="Times New Roman" w:cs="Times New Roman"/>
              </w:rPr>
              <w:t xml:space="preserve"> Музыка к драме А. Толстого «Царь Федор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Иоанович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(«Любовь святая»).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А. Скрябин. Этюд № 12 (ре диез минор). Прелюдия № 4 (ми бемоль минор).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Э.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Уэббер</w:t>
            </w:r>
            <w:proofErr w:type="spellEnd"/>
            <w:r w:rsidRPr="008B7DE3">
              <w:rPr>
                <w:rFonts w:ascii="Times New Roman" w:hAnsi="Times New Roman" w:cs="Times New Roman"/>
              </w:rPr>
              <w:t>. Рок-опера «Иисус Христос - суперзвезда» (фрагменты по выбору учителя).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Шнитке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 </w:t>
            </w:r>
            <w:r w:rsidRPr="008B7DE3">
              <w:rPr>
                <w:rFonts w:ascii="Times New Roman" w:hAnsi="Times New Roman" w:cs="Times New Roman"/>
              </w:rPr>
              <w:lastRenderedPageBreak/>
              <w:t>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4),Чиновники (№5).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Д. Шостакович</w:t>
            </w:r>
            <w:r w:rsidRPr="008B7DE3">
              <w:rPr>
                <w:rFonts w:ascii="Times New Roman" w:hAnsi="Times New Roman" w:cs="Times New Roman"/>
              </w:rPr>
              <w:t>. Симфония № 7 «Ленинградская». «Праздничная увертюра».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Ф. Шуберт</w:t>
            </w:r>
            <w:r w:rsidRPr="008B7DE3">
              <w:rPr>
                <w:rFonts w:ascii="Times New Roman" w:hAnsi="Times New Roman" w:cs="Times New Roman"/>
              </w:rPr>
              <w:t>. Симфония № 8 («Неоконченная»).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1"/>
              </w:numPr>
              <w:tabs>
                <w:tab w:val="left" w:pos="203"/>
                <w:tab w:val="left" w:pos="271"/>
                <w:tab w:val="left" w:pos="563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Эшпай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«Венгерские напевы».</w:t>
            </w: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1134"/>
                <w:tab w:val="left" w:pos="3066"/>
              </w:tabs>
              <w:spacing w:line="100" w:lineRule="atLeast"/>
              <w:ind w:left="98" w:right="107"/>
              <w:jc w:val="both"/>
              <w:rPr>
                <w:rFonts w:eastAsia="SimSun" w:cs="Times New Roman"/>
                <w:color w:val="00000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lastRenderedPageBreak/>
              <w:t>Г. Аллегри</w:t>
            </w:r>
            <w:r w:rsidRPr="008B7DE3">
              <w:rPr>
                <w:rFonts w:ascii="Times New Roman" w:hAnsi="Times New Roman" w:cs="Times New Roman"/>
              </w:rPr>
              <w:t>. «Мизерере» («Помилуй»).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Л.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Бернстайн</w:t>
            </w:r>
            <w:proofErr w:type="spellEnd"/>
            <w:r w:rsidRPr="008B7DE3">
              <w:rPr>
                <w:rFonts w:ascii="Times New Roman" w:hAnsi="Times New Roman" w:cs="Times New Roman"/>
              </w:rPr>
              <w:t>. Мюзикл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Вестсайдская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история» (песня Тони «Мария!», песня и танец девушек «Америка», дуэт Тони и Марии, сцена драки).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Л.Бетховен</w:t>
            </w:r>
            <w:r w:rsidRPr="008B7DE3">
              <w:rPr>
                <w:rFonts w:ascii="Times New Roman" w:hAnsi="Times New Roman" w:cs="Times New Roman"/>
              </w:rPr>
              <w:t xml:space="preserve">          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720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 xml:space="preserve">Рондо-каприччио «Ярость по поводу утерянного гроша». Экосез ми бемоль мажор. Концерт № 4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с орк</w:t>
            </w:r>
            <w:proofErr w:type="gramStart"/>
            <w:r w:rsidRPr="008B7DE3">
              <w:rPr>
                <w:rFonts w:ascii="Times New Roman" w:hAnsi="Times New Roman" w:cs="Times New Roman"/>
              </w:rPr>
              <w:t>.(</w:t>
            </w:r>
            <w:proofErr w:type="gramEnd"/>
            <w:r w:rsidRPr="008B7DE3">
              <w:rPr>
                <w:rFonts w:ascii="Times New Roman" w:hAnsi="Times New Roman" w:cs="Times New Roman"/>
              </w:rPr>
              <w:t>фрагмент ΙΙ части).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720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Шотландская песня «Верный Джонни».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Ж. Бизе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DE3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(фрагменты: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Увертюра, Хабанера из I д.,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Сегедилья</w:t>
            </w:r>
            <w:proofErr w:type="gramStart"/>
            <w:r w:rsidRPr="008B7DE3">
              <w:rPr>
                <w:rFonts w:ascii="Times New Roman" w:hAnsi="Times New Roman" w:cs="Times New Roman"/>
              </w:rPr>
              <w:t>,С</w:t>
            </w:r>
            <w:proofErr w:type="gramEnd"/>
            <w:r w:rsidRPr="008B7DE3">
              <w:rPr>
                <w:rFonts w:ascii="Times New Roman" w:hAnsi="Times New Roman" w:cs="Times New Roman"/>
              </w:rPr>
              <w:t>цена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гадания).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720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Ж. 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Бизе-Р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 Щедрин. </w:t>
            </w:r>
            <w:proofErr w:type="gramStart"/>
            <w:r w:rsidRPr="008B7DE3">
              <w:rPr>
                <w:rFonts w:ascii="Times New Roman" w:hAnsi="Times New Roman" w:cs="Times New Roman"/>
              </w:rPr>
              <w:t>Балет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Кармен-сюита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(Вступление (№ 1).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Танец (№ 2) Развод караула (№ 4). Выход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 Хабанера (№ 5). Вторая интермеццо (№ 7). Болеро (№ 8). Тореро </w:t>
            </w:r>
            <w:r w:rsidRPr="008B7DE3">
              <w:rPr>
                <w:rFonts w:ascii="Times New Roman" w:hAnsi="Times New Roman" w:cs="Times New Roman"/>
              </w:rPr>
              <w:lastRenderedPageBreak/>
              <w:t xml:space="preserve">(№ 9). Тореро 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(№ 10). Адажио (№ 11). Гадание (№ 12). Финал (№ 13). 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Дж. Верди</w:t>
            </w:r>
            <w:r w:rsidRPr="008B7DE3">
              <w:rPr>
                <w:rFonts w:ascii="Times New Roman" w:hAnsi="Times New Roman" w:cs="Times New Roman"/>
              </w:rPr>
              <w:t>. Опера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Риголетто</w:t>
            </w:r>
            <w:proofErr w:type="spellEnd"/>
            <w:r w:rsidRPr="008B7DE3">
              <w:rPr>
                <w:rFonts w:ascii="Times New Roman" w:hAnsi="Times New Roman" w:cs="Times New Roman"/>
              </w:rPr>
              <w:t>» (Песенка Герцога, Финал).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Вивальди</w:t>
            </w:r>
            <w:proofErr w:type="spellEnd"/>
            <w:r w:rsidRPr="008B7DE3">
              <w:rPr>
                <w:rFonts w:ascii="Times New Roman" w:hAnsi="Times New Roman" w:cs="Times New Roman"/>
                <w:b/>
              </w:rPr>
              <w:t>.</w:t>
            </w:r>
            <w:r w:rsidRPr="008B7DE3">
              <w:rPr>
                <w:rFonts w:ascii="Times New Roman" w:hAnsi="Times New Roman" w:cs="Times New Roman"/>
              </w:rPr>
              <w:t xml:space="preserve"> Цикл концертов для скрипки соло, струнного квинтета, органа и чембало «Времена года» («Весна», «Зима»).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Э. Вила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Лобос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. «Бразильская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бахиана</w:t>
            </w:r>
            <w:proofErr w:type="spellEnd"/>
            <w:r w:rsidRPr="008B7DE3">
              <w:rPr>
                <w:rFonts w:ascii="Times New Roman" w:hAnsi="Times New Roman" w:cs="Times New Roman"/>
              </w:rPr>
              <w:t>» № 5 (ария для сопрано и виолончелей).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Г. Гендель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Пассакалья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из сюиты соль минор. Хор «Аллилуйя» (№44) из оратории «Мессия».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Дж. Гершвин</w:t>
            </w:r>
            <w:r w:rsidRPr="008B7DE3">
              <w:rPr>
                <w:rFonts w:ascii="Times New Roman" w:hAnsi="Times New Roman" w:cs="Times New Roman"/>
              </w:rPr>
              <w:t>. Опера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Бесс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(Колыбельная Клары из I д., Песня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из II д., Дуэт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Бесс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из II д., Песенка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Спортинг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Лайфа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из II д.)</w:t>
            </w:r>
            <w:proofErr w:type="gramStart"/>
            <w:r w:rsidRPr="008B7DE3">
              <w:rPr>
                <w:rFonts w:ascii="Times New Roman" w:hAnsi="Times New Roman" w:cs="Times New Roman"/>
              </w:rPr>
              <w:t>.К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онцерт для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ф-но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с оркестром (Ι часть). Рапсодия в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блюзовых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тонах. «Любимый мой» (сл. А. </w:t>
            </w:r>
            <w:r w:rsidRPr="008B7DE3">
              <w:rPr>
                <w:rFonts w:ascii="Times New Roman" w:hAnsi="Times New Roman" w:cs="Times New Roman"/>
              </w:rPr>
              <w:lastRenderedPageBreak/>
              <w:t>Гершвина, русский текст Т. Сикорской).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Э. Григ</w:t>
            </w:r>
            <w:r w:rsidRPr="008B7DE3">
              <w:rPr>
                <w:rFonts w:ascii="Times New Roman" w:hAnsi="Times New Roman" w:cs="Times New Roman"/>
              </w:rPr>
              <w:t xml:space="preserve">. Музыка к драме Г. Ибсена «Пер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Гюнт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(Песня </w:t>
            </w:r>
            <w:proofErr w:type="spellStart"/>
            <w:r w:rsidRPr="008B7DE3">
              <w:rPr>
                <w:rFonts w:ascii="Times New Roman" w:hAnsi="Times New Roman" w:cs="Times New Roman"/>
              </w:rPr>
              <w:t>Сольвейг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, «Смерть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Озе</w:t>
            </w:r>
            <w:proofErr w:type="spellEnd"/>
            <w:r w:rsidRPr="008B7DE3">
              <w:rPr>
                <w:rFonts w:ascii="Times New Roman" w:hAnsi="Times New Roman" w:cs="Times New Roman"/>
              </w:rPr>
              <w:t>»). Соната для виолончели и фортепиано» (Ι часть).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</w:rPr>
              <w:t>И</w:t>
            </w:r>
            <w:r w:rsidRPr="008B7DE3">
              <w:rPr>
                <w:rFonts w:ascii="Times New Roman" w:hAnsi="Times New Roman" w:cs="Times New Roman"/>
                <w:b/>
              </w:rPr>
              <w:t>. Дунаевский</w:t>
            </w:r>
            <w:r w:rsidRPr="008B7DE3">
              <w:rPr>
                <w:rFonts w:ascii="Times New Roman" w:hAnsi="Times New Roman" w:cs="Times New Roman"/>
              </w:rPr>
              <w:t xml:space="preserve">. Марш </w:t>
            </w:r>
            <w:proofErr w:type="gramStart"/>
            <w:r w:rsidRPr="008B7DE3">
              <w:rPr>
                <w:rFonts w:ascii="Times New Roman" w:hAnsi="Times New Roman" w:cs="Times New Roman"/>
              </w:rPr>
              <w:t>из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DE3">
              <w:rPr>
                <w:rFonts w:ascii="Times New Roman" w:hAnsi="Times New Roman" w:cs="Times New Roman"/>
              </w:rPr>
              <w:t>к</w:t>
            </w:r>
            <w:proofErr w:type="gramEnd"/>
            <w:r w:rsidRPr="008B7DE3">
              <w:rPr>
                <w:rFonts w:ascii="Times New Roman" w:hAnsi="Times New Roman" w:cs="Times New Roman"/>
              </w:rPr>
              <w:t>/</w:t>
            </w:r>
            <w:proofErr w:type="spellStart"/>
            <w:r w:rsidRPr="008B7DE3">
              <w:rPr>
                <w:rFonts w:ascii="Times New Roman" w:hAnsi="Times New Roman" w:cs="Times New Roman"/>
              </w:rPr>
              <w:t>ф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«Веселые ребята» (сл. В. Лебедева-Кумача). Оперетта «Белая акация» (Вальс, Песня об Одессе, Выход Ларисы и семи кавалеров»).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Лученок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«Хатынь» (ст. Г. Петренко).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Ф. </w:t>
            </w:r>
            <w:proofErr w:type="spellStart"/>
            <w:r w:rsidRPr="008B7DE3">
              <w:rPr>
                <w:rFonts w:ascii="Times New Roman" w:hAnsi="Times New Roman" w:cs="Times New Roman"/>
                <w:b/>
              </w:rPr>
              <w:t>Лэй</w:t>
            </w:r>
            <w:proofErr w:type="spellEnd"/>
            <w:r w:rsidRPr="008B7DE3">
              <w:rPr>
                <w:rFonts w:ascii="Times New Roman" w:hAnsi="Times New Roman" w:cs="Times New Roman"/>
              </w:rPr>
              <w:t>. «История любви».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Р. де Лиль</w:t>
            </w:r>
            <w:r w:rsidRPr="008B7DE3">
              <w:rPr>
                <w:rFonts w:ascii="Times New Roman" w:hAnsi="Times New Roman" w:cs="Times New Roman"/>
              </w:rPr>
              <w:t>. «Марсельеза».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Мадригалы эпохи Возрождения</w:t>
            </w:r>
            <w:r w:rsidRPr="008B7DE3">
              <w:rPr>
                <w:rFonts w:ascii="Times New Roman" w:hAnsi="Times New Roman" w:cs="Times New Roman"/>
              </w:rPr>
              <w:t>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А. Марчелло</w:t>
            </w:r>
            <w:r w:rsidRPr="008B7DE3">
              <w:rPr>
                <w:rFonts w:ascii="Times New Roman" w:hAnsi="Times New Roman" w:cs="Times New Roman"/>
              </w:rPr>
              <w:t>. Концерт для гобоя с оркестром ре минор (II часть, Адажио).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М. Мусоргский</w:t>
            </w:r>
            <w:r w:rsidRPr="008B7DE3">
              <w:rPr>
                <w:rFonts w:ascii="Times New Roman" w:hAnsi="Times New Roman" w:cs="Times New Roman"/>
              </w:rPr>
              <w:t xml:space="preserve">. Опера «Борис Годунов» (Вступление, Песня </w:t>
            </w:r>
            <w:proofErr w:type="spellStart"/>
            <w:r w:rsidRPr="008B7DE3">
              <w:rPr>
                <w:rFonts w:ascii="Times New Roman" w:hAnsi="Times New Roman" w:cs="Times New Roman"/>
              </w:rPr>
              <w:lastRenderedPageBreak/>
              <w:t>Варлаама</w:t>
            </w:r>
            <w:proofErr w:type="spellEnd"/>
            <w:r w:rsidRPr="008B7DE3">
              <w:rPr>
                <w:rFonts w:ascii="Times New Roman" w:hAnsi="Times New Roman" w:cs="Times New Roman"/>
              </w:rPr>
              <w:t>, Сцена смерти Бориса, сцена под Кромами). Опера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(Вступление, Пляска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персидок</w:t>
            </w:r>
            <w:proofErr w:type="spellEnd"/>
            <w:r w:rsidRPr="008B7DE3">
              <w:rPr>
                <w:rFonts w:ascii="Times New Roman" w:hAnsi="Times New Roman" w:cs="Times New Roman"/>
              </w:rPr>
              <w:t>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М. Равель</w:t>
            </w:r>
            <w:r w:rsidRPr="008B7DE3">
              <w:rPr>
                <w:rFonts w:ascii="Times New Roman" w:hAnsi="Times New Roman" w:cs="Times New Roman"/>
              </w:rPr>
              <w:t>. «Болеро».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 xml:space="preserve">П. Сигер </w:t>
            </w:r>
            <w:r w:rsidRPr="008B7DE3">
              <w:rPr>
                <w:rFonts w:ascii="Times New Roman" w:hAnsi="Times New Roman" w:cs="Times New Roman"/>
              </w:rPr>
              <w:t>«Песня о молоте». «Все преодолеем».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Б. Тищенко</w:t>
            </w:r>
            <w:r w:rsidRPr="008B7DE3">
              <w:rPr>
                <w:rFonts w:ascii="Times New Roman" w:hAnsi="Times New Roman" w:cs="Times New Roman"/>
              </w:rPr>
              <w:t>. Балет «Ярославна» (Плач Ярославны из ΙΙΙ действия, другие фрагменты по выбору учителя).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А. Хачатурян</w:t>
            </w:r>
            <w:r w:rsidRPr="008B7DE3">
              <w:rPr>
                <w:rFonts w:ascii="Times New Roman" w:hAnsi="Times New Roman" w:cs="Times New Roman"/>
              </w:rPr>
              <w:t>. Балет «</w:t>
            </w:r>
            <w:proofErr w:type="spellStart"/>
            <w:r w:rsidRPr="008B7DE3">
              <w:rPr>
                <w:rFonts w:ascii="Times New Roman" w:hAnsi="Times New Roman" w:cs="Times New Roman"/>
              </w:rPr>
              <w:t>Гаянэ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» (Танец с саблями, Колыбельная). Концерт для скрипки </w:t>
            </w:r>
            <w:proofErr w:type="gramStart"/>
            <w:r w:rsidRPr="008B7DE3">
              <w:rPr>
                <w:rFonts w:ascii="Times New Roman" w:hAnsi="Times New Roman" w:cs="Times New Roman"/>
              </w:rPr>
              <w:t>с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орк. (I ч., II ч., ΙΙΙ ч.). Музыка к драме М.Ю. Лермонтова «Маскарад» (</w:t>
            </w:r>
            <w:proofErr w:type="spellStart"/>
            <w:r w:rsidRPr="008B7DE3">
              <w:rPr>
                <w:rFonts w:ascii="Times New Roman" w:hAnsi="Times New Roman" w:cs="Times New Roman"/>
              </w:rPr>
              <w:t>Галоп</w:t>
            </w:r>
            <w:proofErr w:type="gramStart"/>
            <w:r w:rsidRPr="008B7DE3">
              <w:rPr>
                <w:rFonts w:ascii="Times New Roman" w:hAnsi="Times New Roman" w:cs="Times New Roman"/>
              </w:rPr>
              <w:t>.В</w:t>
            </w:r>
            <w:proofErr w:type="gramEnd"/>
            <w:r w:rsidRPr="008B7DE3">
              <w:rPr>
                <w:rFonts w:ascii="Times New Roman" w:hAnsi="Times New Roman" w:cs="Times New Roman"/>
              </w:rPr>
              <w:t>альс</w:t>
            </w:r>
            <w:proofErr w:type="spellEnd"/>
            <w:r w:rsidRPr="008B7DE3">
              <w:rPr>
                <w:rFonts w:ascii="Times New Roman" w:hAnsi="Times New Roman" w:cs="Times New Roman"/>
              </w:rPr>
              <w:t>)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Т. Хренников</w:t>
            </w:r>
            <w:r w:rsidRPr="008B7D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7DE3">
              <w:rPr>
                <w:rFonts w:ascii="Times New Roman" w:hAnsi="Times New Roman" w:cs="Times New Roman"/>
              </w:rPr>
              <w:t>Сюита из балета «Любовью за любовь» (Увертюра.</w:t>
            </w:r>
            <w:proofErr w:type="gramEnd"/>
            <w:r w:rsidRPr="008B7DE3">
              <w:rPr>
                <w:rFonts w:ascii="Times New Roman" w:hAnsi="Times New Roman" w:cs="Times New Roman"/>
              </w:rPr>
              <w:t xml:space="preserve"> Общее адажио. Сцена заговора. Общий танец. Дуэт </w:t>
            </w:r>
            <w:proofErr w:type="spellStart"/>
            <w:r w:rsidRPr="008B7DE3">
              <w:rPr>
                <w:rFonts w:ascii="Times New Roman" w:hAnsi="Times New Roman" w:cs="Times New Roman"/>
              </w:rPr>
              <w:t>Беатриче</w:t>
            </w:r>
            <w:proofErr w:type="spellEnd"/>
            <w:r w:rsidRPr="008B7DE3">
              <w:rPr>
                <w:rFonts w:ascii="Times New Roman" w:hAnsi="Times New Roman" w:cs="Times New Roman"/>
              </w:rPr>
              <w:t xml:space="preserve"> и Бенедикта. </w:t>
            </w:r>
            <w:proofErr w:type="gramStart"/>
            <w:r w:rsidRPr="008B7DE3">
              <w:rPr>
                <w:rFonts w:ascii="Times New Roman" w:hAnsi="Times New Roman" w:cs="Times New Roman"/>
              </w:rPr>
              <w:t xml:space="preserve">Гимн любви). </w:t>
            </w:r>
            <w:proofErr w:type="gramEnd"/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П. Чайковский</w:t>
            </w:r>
            <w:r w:rsidRPr="008B7DE3">
              <w:rPr>
                <w:rFonts w:ascii="Times New Roman" w:hAnsi="Times New Roman" w:cs="Times New Roman"/>
              </w:rPr>
              <w:t xml:space="preserve">. Вступление к опере «Евгений Онегин». Симфония № 4 (ΙΙΙ ч.). </w:t>
            </w:r>
            <w:r w:rsidRPr="008B7DE3">
              <w:rPr>
                <w:rFonts w:ascii="Times New Roman" w:hAnsi="Times New Roman" w:cs="Times New Roman"/>
              </w:rPr>
              <w:lastRenderedPageBreak/>
              <w:t>Симфония № 5 (I ч., III ч. Вальс, IV ч. Финал). Симфония № 6.</w:t>
            </w:r>
          </w:p>
          <w:p w:rsidR="00770AE0" w:rsidRPr="008B7DE3" w:rsidRDefault="00770AE0" w:rsidP="00770AE0">
            <w:pPr>
              <w:widowControl/>
              <w:numPr>
                <w:ilvl w:val="0"/>
                <w:numId w:val="2"/>
              </w:numPr>
              <w:tabs>
                <w:tab w:val="left" w:pos="203"/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 w:firstLine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7DE3">
              <w:rPr>
                <w:rFonts w:ascii="Times New Roman" w:hAnsi="Times New Roman" w:cs="Times New Roman"/>
                <w:b/>
              </w:rPr>
              <w:t>Р. Щедрин</w:t>
            </w:r>
            <w:r w:rsidRPr="008B7DE3">
              <w:rPr>
                <w:rFonts w:ascii="Times New Roman" w:hAnsi="Times New Roman" w:cs="Times New Roman"/>
              </w:rPr>
              <w:t>. Опера «Не только любовь». (Песня и частушки Варвары).</w:t>
            </w:r>
          </w:p>
          <w:p w:rsidR="00770AE0" w:rsidRPr="008B7DE3" w:rsidRDefault="00770AE0" w:rsidP="00770AE0">
            <w:pPr>
              <w:widowControl/>
              <w:tabs>
                <w:tab w:val="left" w:pos="271"/>
                <w:tab w:val="left" w:pos="349"/>
                <w:tab w:val="left" w:pos="1134"/>
                <w:tab w:val="left" w:pos="3066"/>
              </w:tabs>
              <w:suppressAutoHyphens w:val="0"/>
              <w:spacing w:line="276" w:lineRule="auto"/>
              <w:ind w:left="98" w:right="107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770AE0" w:rsidRPr="008B7DE3" w:rsidRDefault="00770AE0" w:rsidP="00770AE0">
            <w:pPr>
              <w:pStyle w:val="Standard"/>
              <w:tabs>
                <w:tab w:val="left" w:pos="271"/>
                <w:tab w:val="left" w:pos="3066"/>
              </w:tabs>
              <w:spacing w:line="100" w:lineRule="atLeast"/>
              <w:ind w:left="98" w:right="107"/>
              <w:jc w:val="both"/>
              <w:rPr>
                <w:rFonts w:cs="Times New Roman"/>
              </w:rPr>
            </w:pPr>
          </w:p>
        </w:tc>
      </w:tr>
    </w:tbl>
    <w:p w:rsidR="00770AE0" w:rsidRDefault="00770AE0" w:rsidP="00770A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770AE0" w:rsidRDefault="00770AE0" w:rsidP="00770A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70AE0" w:rsidRPr="00710898" w:rsidRDefault="00770AE0" w:rsidP="00770AE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hint="eastAsia"/>
          <w:b/>
          <w:sz w:val="36"/>
        </w:rPr>
        <w:br w:type="page"/>
      </w:r>
      <w:r w:rsidRPr="0000466E">
        <w:rPr>
          <w:b/>
          <w:sz w:val="36"/>
        </w:rPr>
        <w:lastRenderedPageBreak/>
        <w:t>Раздел 3. Тематическое планирование</w:t>
      </w:r>
      <w:r>
        <w:rPr>
          <w:rFonts w:asciiTheme="minorHAnsi" w:hAnsiTheme="minorHAnsi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8644"/>
        <w:gridCol w:w="830"/>
        <w:gridCol w:w="786"/>
        <w:gridCol w:w="789"/>
        <w:gridCol w:w="789"/>
        <w:gridCol w:w="1969"/>
      </w:tblGrid>
      <w:tr w:rsidR="00770AE0" w:rsidRPr="00710898" w:rsidTr="00E27989">
        <w:trPr>
          <w:trHeight w:val="92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70AE0" w:rsidRPr="00710898" w:rsidTr="00E27989">
        <w:trPr>
          <w:trHeight w:val="1471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E0" w:rsidRPr="00710898" w:rsidTr="00E27989">
        <w:trPr>
          <w:trHeight w:val="1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 xml:space="preserve">Музыка  и литература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70AE0" w:rsidRPr="00710898" w:rsidTr="00E27989">
        <w:trPr>
          <w:trHeight w:val="26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Музыка и изобразительное искусство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70AE0" w:rsidRPr="00710898" w:rsidTr="00E27989">
        <w:trPr>
          <w:trHeight w:val="2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70AE0" w:rsidRPr="00710898" w:rsidTr="00E27989">
        <w:trPr>
          <w:trHeight w:val="25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70AE0" w:rsidRPr="00710898" w:rsidTr="00E27989">
        <w:trPr>
          <w:trHeight w:val="2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70AE0" w:rsidRPr="00710898" w:rsidTr="00E27989">
        <w:trPr>
          <w:trHeight w:val="22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Особенности драматургии камерной и симфонической музыки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Искусство открывает новые грани мира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lang w:eastAsia="ru-RU"/>
              </w:rPr>
              <w:t>Красота в искусстве и жизни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  <w:t>Прекрасное пробуждает доброе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Воздействующая сила искусства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lang w:eastAsia="ru-RU"/>
              </w:rPr>
              <w:t>Искусство предвосхищает будущее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lang w:eastAsia="ru-RU"/>
              </w:rPr>
              <w:t>Дар созидания. Практическая функция искусства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0AE0" w:rsidRPr="00710898" w:rsidTr="00E27989">
        <w:trPr>
          <w:trHeight w:val="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lang w:eastAsia="ru-RU"/>
              </w:rPr>
              <w:t>Искусство и открытие мира для себя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0" w:rsidRPr="00710898" w:rsidRDefault="00770AE0" w:rsidP="00E27989">
            <w:pPr>
              <w:shd w:val="clear" w:color="auto" w:fill="FFFFFF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70AE0" w:rsidRPr="00710898" w:rsidTr="00E27989">
        <w:trPr>
          <w:trHeight w:val="6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E0" w:rsidRPr="00710898" w:rsidRDefault="00770AE0" w:rsidP="00E27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9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</w:tbl>
    <w:p w:rsidR="00770AE0" w:rsidRDefault="00770AE0" w:rsidP="00770A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E0" w:rsidRDefault="00770AE0">
      <w:pPr>
        <w:rPr>
          <w:rFonts w:hint="eastAsia"/>
        </w:rPr>
      </w:pPr>
    </w:p>
    <w:sectPr w:rsidR="00770AE0" w:rsidSect="00770AE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57" w:hanging="57"/>
      </w:pPr>
      <w:rPr>
        <w:rFonts w:ascii="Arial" w:hAnsi="Arial" w:cs="Arial" w:hint="default"/>
        <w:color w:val="000000"/>
        <w:spacing w:val="6"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</w:abstractNum>
  <w:abstractNum w:abstractNumId="5">
    <w:nsid w:val="18E361C8"/>
    <w:multiLevelType w:val="hybridMultilevel"/>
    <w:tmpl w:val="1D54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770AE0"/>
    <w:rsid w:val="00643B33"/>
    <w:rsid w:val="00770AE0"/>
    <w:rsid w:val="00DA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AE0"/>
    <w:pPr>
      <w:widowControl w:val="0"/>
      <w:suppressAutoHyphens/>
      <w:spacing w:after="0" w:line="240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0AE0"/>
    <w:pPr>
      <w:suppressLineNumbers/>
    </w:pPr>
  </w:style>
  <w:style w:type="paragraph" w:styleId="a3">
    <w:name w:val="List Paragraph"/>
    <w:basedOn w:val="Standard"/>
    <w:qFormat/>
    <w:rsid w:val="00770AE0"/>
    <w:pPr>
      <w:ind w:left="720"/>
    </w:pPr>
  </w:style>
  <w:style w:type="paragraph" w:styleId="a4">
    <w:name w:val="Normal (Web)"/>
    <w:basedOn w:val="Standard"/>
    <w:uiPriority w:val="99"/>
    <w:rsid w:val="00770AE0"/>
    <w:pPr>
      <w:spacing w:before="280" w:after="280"/>
      <w:jc w:val="both"/>
    </w:pPr>
  </w:style>
  <w:style w:type="paragraph" w:customStyle="1" w:styleId="Default">
    <w:name w:val="Default"/>
    <w:rsid w:val="00770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6188</Words>
  <Characters>35273</Characters>
  <Application>Microsoft Office Word</Application>
  <DocSecurity>0</DocSecurity>
  <Lines>293</Lines>
  <Paragraphs>82</Paragraphs>
  <ScaleCrop>false</ScaleCrop>
  <Company/>
  <LinksUpToDate>false</LinksUpToDate>
  <CharactersWithSpaces>41379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2021-06-17T19:00:00Z</dcterms:created>
  <dcterms:modified xsi:type="dcterms:W3CDTF">2021-06-17T19:00:00Z</dcterms:modified>
</cp:coreProperties>
</file>